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2317" w14:textId="77777777" w:rsidR="005D0F78" w:rsidRPr="008C3036" w:rsidRDefault="0032329F" w:rsidP="0032329F">
      <w:pPr>
        <w:ind w:left="4253"/>
        <w:jc w:val="both"/>
        <w:rPr>
          <w:rFonts w:ascii="Arial" w:hAnsi="Arial" w:cs="Arial"/>
        </w:rPr>
      </w:pPr>
      <w:r w:rsidRPr="008C3036">
        <w:rPr>
          <w:rFonts w:ascii="Arial" w:hAnsi="Arial" w:cs="Arial"/>
          <w:b/>
        </w:rPr>
        <w:t xml:space="preserve">COMISIÓN PERMANENTE DE JUSTICIA Y SEGURIDAD PÚBLICA. </w:t>
      </w:r>
      <w:r w:rsidRPr="008C3036">
        <w:rPr>
          <w:rFonts w:ascii="Arial" w:hAnsi="Arial" w:cs="Arial"/>
        </w:rPr>
        <w:t>DIPUTADAS Y DIPUTADOS: GASPAR ARMANDO QUINTAL PARRA, LUIS RENÉ FERNANDEZ VIDAL, EDUARDO SOBRINO SIERRA, DAFNE CELINA LÓPEZ OSORIO, JESÚS EFRÉN PÉREZ BALLOTE, RAFAEL ALEJANDRO ECHAZARRETA TORRES, JAZMÍN YANELI VILLANUEVA MOO, CARMEN GUADALUPE GONZÁLEZ MARTÍ</w:t>
      </w:r>
      <w:r w:rsidR="0061569E" w:rsidRPr="008C3036">
        <w:rPr>
          <w:rFonts w:ascii="Arial" w:hAnsi="Arial" w:cs="Arial"/>
        </w:rPr>
        <w:t xml:space="preserve">N, </w:t>
      </w:r>
      <w:r w:rsidR="009B65DC" w:rsidRPr="008C3036">
        <w:rPr>
          <w:rFonts w:ascii="Arial" w:hAnsi="Arial" w:cs="Arial"/>
        </w:rPr>
        <w:t xml:space="preserve">Y </w:t>
      </w:r>
      <w:r w:rsidR="0061569E" w:rsidRPr="008C3036">
        <w:rPr>
          <w:rFonts w:ascii="Arial" w:hAnsi="Arial" w:cs="Arial"/>
        </w:rPr>
        <w:t xml:space="preserve">VÍCTOR HUGO LOZANO POVEDA. </w:t>
      </w:r>
      <w:r w:rsidRPr="008C3036">
        <w:rPr>
          <w:rFonts w:ascii="Arial" w:hAnsi="Arial" w:cs="Arial"/>
        </w:rPr>
        <w:t>- - - - -</w:t>
      </w:r>
      <w:r w:rsidR="0061569E" w:rsidRPr="008C3036">
        <w:rPr>
          <w:rFonts w:ascii="Arial" w:hAnsi="Arial" w:cs="Arial"/>
        </w:rPr>
        <w:t xml:space="preserve"> - - - - - - - - - - - - - - - - - - - - </w:t>
      </w:r>
    </w:p>
    <w:p w14:paraId="5DC9E8BE" w14:textId="77777777" w:rsidR="0032329F" w:rsidRPr="008C3036" w:rsidRDefault="0032329F" w:rsidP="002B4A8C">
      <w:pPr>
        <w:spacing w:line="360" w:lineRule="auto"/>
        <w:jc w:val="both"/>
        <w:rPr>
          <w:rFonts w:ascii="Arial" w:hAnsi="Arial" w:cs="Arial"/>
          <w:b/>
          <w:lang w:val="es-ES_tradnl"/>
        </w:rPr>
      </w:pPr>
    </w:p>
    <w:p w14:paraId="25F2B47D" w14:textId="77777777" w:rsidR="00005AD0" w:rsidRPr="008C3036" w:rsidRDefault="009E19B8" w:rsidP="002B4A8C">
      <w:pPr>
        <w:spacing w:line="360" w:lineRule="auto"/>
        <w:jc w:val="both"/>
        <w:rPr>
          <w:rFonts w:ascii="Arial" w:hAnsi="Arial" w:cs="Arial"/>
          <w:b/>
          <w:lang w:val="es-ES_tradnl"/>
        </w:rPr>
      </w:pPr>
      <w:r w:rsidRPr="008C3036">
        <w:rPr>
          <w:rFonts w:ascii="Arial" w:hAnsi="Arial" w:cs="Arial"/>
          <w:b/>
          <w:lang w:val="es-ES_tradnl"/>
        </w:rPr>
        <w:t>HONORABLE</w:t>
      </w:r>
      <w:r w:rsidR="00A00587" w:rsidRPr="008C3036">
        <w:rPr>
          <w:rFonts w:ascii="Arial" w:hAnsi="Arial" w:cs="Arial"/>
          <w:b/>
          <w:lang w:val="es-ES_tradnl"/>
        </w:rPr>
        <w:t xml:space="preserve"> CONGRESO DEL ESTADO</w:t>
      </w:r>
      <w:r w:rsidR="0057705F" w:rsidRPr="008C3036">
        <w:rPr>
          <w:rFonts w:ascii="Arial" w:hAnsi="Arial" w:cs="Arial"/>
          <w:b/>
          <w:lang w:val="es-ES_tradnl"/>
        </w:rPr>
        <w:t>.</w:t>
      </w:r>
    </w:p>
    <w:p w14:paraId="6B02F5BA" w14:textId="77777777" w:rsidR="009F250D" w:rsidRPr="008C3036" w:rsidRDefault="009F250D" w:rsidP="002B4A8C">
      <w:pPr>
        <w:spacing w:line="360" w:lineRule="auto"/>
        <w:jc w:val="both"/>
        <w:rPr>
          <w:rFonts w:ascii="Arial" w:hAnsi="Arial" w:cs="Arial"/>
          <w:b/>
        </w:rPr>
      </w:pPr>
    </w:p>
    <w:p w14:paraId="6B99C3FF" w14:textId="77777777" w:rsidR="00294AAF" w:rsidRPr="008C3036" w:rsidRDefault="004247FE" w:rsidP="0088168C">
      <w:pPr>
        <w:spacing w:line="360" w:lineRule="auto"/>
        <w:jc w:val="both"/>
        <w:rPr>
          <w:rFonts w:ascii="Arial" w:hAnsi="Arial" w:cs="Arial"/>
        </w:rPr>
      </w:pPr>
      <w:r w:rsidRPr="008C3036">
        <w:rPr>
          <w:rFonts w:ascii="Arial" w:hAnsi="Arial" w:cs="Arial"/>
        </w:rPr>
        <w:t xml:space="preserve">En sesiones ordinarias </w:t>
      </w:r>
      <w:r w:rsidR="00FD3A7F" w:rsidRPr="008C3036">
        <w:rPr>
          <w:rFonts w:ascii="Arial" w:hAnsi="Arial" w:cs="Arial"/>
        </w:rPr>
        <w:t>de esta Honorable Sob</w:t>
      </w:r>
      <w:bookmarkStart w:id="0" w:name="_GoBack"/>
      <w:bookmarkEnd w:id="0"/>
      <w:r w:rsidR="00FD3A7F" w:rsidRPr="008C3036">
        <w:rPr>
          <w:rFonts w:ascii="Arial" w:hAnsi="Arial" w:cs="Arial"/>
        </w:rPr>
        <w:t xml:space="preserve">eranía </w:t>
      </w:r>
      <w:r w:rsidR="006C0C30" w:rsidRPr="008C3036">
        <w:rPr>
          <w:rFonts w:ascii="Arial" w:hAnsi="Arial" w:cs="Arial"/>
        </w:rPr>
        <w:t>llevada</w:t>
      </w:r>
      <w:r w:rsidRPr="008C3036">
        <w:rPr>
          <w:rFonts w:ascii="Arial" w:hAnsi="Arial" w:cs="Arial"/>
        </w:rPr>
        <w:t>s</w:t>
      </w:r>
      <w:r w:rsidR="006C0C30" w:rsidRPr="008C3036">
        <w:rPr>
          <w:rFonts w:ascii="Arial" w:hAnsi="Arial" w:cs="Arial"/>
        </w:rPr>
        <w:t xml:space="preserve"> a cabo </w:t>
      </w:r>
      <w:r w:rsidRPr="008C3036">
        <w:rPr>
          <w:rFonts w:ascii="Arial" w:hAnsi="Arial" w:cs="Arial"/>
        </w:rPr>
        <w:t xml:space="preserve">los </w:t>
      </w:r>
      <w:r w:rsidR="006C0C30" w:rsidRPr="008C3036">
        <w:rPr>
          <w:rFonts w:ascii="Arial" w:hAnsi="Arial" w:cs="Arial"/>
        </w:rPr>
        <w:t>día</w:t>
      </w:r>
      <w:r w:rsidRPr="008C3036">
        <w:rPr>
          <w:rFonts w:ascii="Arial" w:hAnsi="Arial" w:cs="Arial"/>
        </w:rPr>
        <w:t>s</w:t>
      </w:r>
      <w:r w:rsidR="006C0C30" w:rsidRPr="008C3036">
        <w:rPr>
          <w:rFonts w:ascii="Arial" w:hAnsi="Arial" w:cs="Arial"/>
        </w:rPr>
        <w:t xml:space="preserve"> </w:t>
      </w:r>
      <w:r w:rsidR="005C30ED" w:rsidRPr="008C3036">
        <w:rPr>
          <w:rFonts w:ascii="Arial" w:hAnsi="Arial" w:cs="Arial"/>
        </w:rPr>
        <w:t>13</w:t>
      </w:r>
      <w:r w:rsidR="006C0C30" w:rsidRPr="008C3036">
        <w:rPr>
          <w:rFonts w:ascii="Arial" w:hAnsi="Arial" w:cs="Arial"/>
        </w:rPr>
        <w:t xml:space="preserve"> de </w:t>
      </w:r>
      <w:r w:rsidR="00294AAF" w:rsidRPr="008C3036">
        <w:rPr>
          <w:rFonts w:ascii="Arial" w:hAnsi="Arial" w:cs="Arial"/>
        </w:rPr>
        <w:t xml:space="preserve">abril </w:t>
      </w:r>
      <w:r w:rsidRPr="008C3036">
        <w:rPr>
          <w:rFonts w:ascii="Arial" w:hAnsi="Arial" w:cs="Arial"/>
        </w:rPr>
        <w:t xml:space="preserve">y </w:t>
      </w:r>
      <w:r w:rsidR="005378F5" w:rsidRPr="008C3036">
        <w:rPr>
          <w:rFonts w:ascii="Arial" w:hAnsi="Arial" w:cs="Arial"/>
        </w:rPr>
        <w:t xml:space="preserve">28 de abril </w:t>
      </w:r>
      <w:r w:rsidR="00294AAF" w:rsidRPr="008C3036">
        <w:rPr>
          <w:rFonts w:ascii="Arial" w:hAnsi="Arial" w:cs="Arial"/>
        </w:rPr>
        <w:t>del año 2022</w:t>
      </w:r>
      <w:r w:rsidR="006C0C30" w:rsidRPr="008C3036">
        <w:rPr>
          <w:rFonts w:ascii="Arial" w:hAnsi="Arial" w:cs="Arial"/>
        </w:rPr>
        <w:t>, s</w:t>
      </w:r>
      <w:r w:rsidRPr="008C3036">
        <w:rPr>
          <w:rFonts w:ascii="Arial" w:hAnsi="Arial" w:cs="Arial"/>
        </w:rPr>
        <w:t xml:space="preserve">e turnaron </w:t>
      </w:r>
      <w:r w:rsidR="00FD3A7F" w:rsidRPr="008C3036">
        <w:rPr>
          <w:rFonts w:ascii="Arial" w:hAnsi="Arial" w:cs="Arial"/>
        </w:rPr>
        <w:t xml:space="preserve">a esta Comisión Permanente </w:t>
      </w:r>
      <w:r w:rsidR="00294AAF" w:rsidRPr="008C3036">
        <w:rPr>
          <w:rFonts w:ascii="Arial" w:hAnsi="Arial" w:cs="Arial"/>
        </w:rPr>
        <w:t xml:space="preserve">de Justicia y Seguridad Pública para su estudio, análisis y dictamen, </w:t>
      </w:r>
      <w:r w:rsidR="001C434D" w:rsidRPr="008C3036">
        <w:rPr>
          <w:rFonts w:ascii="Arial" w:hAnsi="Arial" w:cs="Arial"/>
        </w:rPr>
        <w:t>dos oficios, el primero</w:t>
      </w:r>
      <w:r w:rsidR="00D60884" w:rsidRPr="008C3036">
        <w:rPr>
          <w:rFonts w:ascii="Arial" w:hAnsi="Arial" w:cs="Arial"/>
        </w:rPr>
        <w:t>,</w:t>
      </w:r>
      <w:r w:rsidR="001C434D" w:rsidRPr="008C3036">
        <w:rPr>
          <w:rFonts w:ascii="Arial" w:hAnsi="Arial" w:cs="Arial"/>
        </w:rPr>
        <w:t xml:space="preserve"> </w:t>
      </w:r>
      <w:r w:rsidR="00E33016" w:rsidRPr="008C3036">
        <w:rPr>
          <w:rFonts w:ascii="Arial" w:hAnsi="Arial" w:cs="Arial"/>
        </w:rPr>
        <w:t xml:space="preserve">suscrito por el </w:t>
      </w:r>
      <w:r w:rsidR="00294AAF" w:rsidRPr="008C3036">
        <w:rPr>
          <w:rFonts w:ascii="Arial" w:hAnsi="Arial" w:cs="Arial"/>
        </w:rPr>
        <w:t xml:space="preserve">Magistrado Presidente del Tribunal Superior de Justicia </w:t>
      </w:r>
      <w:r w:rsidR="00B82D57" w:rsidRPr="008C3036">
        <w:rPr>
          <w:rFonts w:ascii="Arial" w:hAnsi="Arial" w:cs="Arial"/>
        </w:rPr>
        <w:t xml:space="preserve">y del Consejo de la Judicatura </w:t>
      </w:r>
      <w:r w:rsidR="00294AAF" w:rsidRPr="008C3036">
        <w:rPr>
          <w:rFonts w:ascii="Arial" w:hAnsi="Arial" w:cs="Arial"/>
        </w:rPr>
        <w:t xml:space="preserve">del Poder Judicial del Estado, </w:t>
      </w:r>
      <w:r w:rsidR="00D23A93" w:rsidRPr="008C3036">
        <w:rPr>
          <w:rFonts w:ascii="Arial" w:hAnsi="Arial" w:cs="Arial"/>
        </w:rPr>
        <w:t xml:space="preserve">Abogado </w:t>
      </w:r>
      <w:r w:rsidR="00E33016" w:rsidRPr="008C3036">
        <w:rPr>
          <w:rFonts w:ascii="Arial" w:hAnsi="Arial" w:cs="Arial"/>
        </w:rPr>
        <w:t xml:space="preserve">Ricardo de Jesús Ávila Heredia, </w:t>
      </w:r>
      <w:r w:rsidR="00306DCD" w:rsidRPr="008C3036">
        <w:rPr>
          <w:rFonts w:ascii="Arial" w:hAnsi="Arial" w:cs="Arial"/>
        </w:rPr>
        <w:t xml:space="preserve">por medio del cual da a conocer </w:t>
      </w:r>
      <w:r w:rsidR="00165B47" w:rsidRPr="008C3036">
        <w:rPr>
          <w:rFonts w:ascii="Arial" w:hAnsi="Arial" w:cs="Arial"/>
        </w:rPr>
        <w:t xml:space="preserve">a esta Soberanía, </w:t>
      </w:r>
      <w:r w:rsidR="00306DCD" w:rsidRPr="008C3036">
        <w:rPr>
          <w:rFonts w:ascii="Arial" w:hAnsi="Arial" w:cs="Arial"/>
        </w:rPr>
        <w:t xml:space="preserve">la intención de </w:t>
      </w:r>
      <w:r w:rsidR="00156116" w:rsidRPr="008C3036">
        <w:rPr>
          <w:rFonts w:ascii="Arial" w:hAnsi="Arial" w:cs="Arial"/>
        </w:rPr>
        <w:t xml:space="preserve">retiro </w:t>
      </w:r>
      <w:r w:rsidR="001F2F26" w:rsidRPr="008C3036">
        <w:rPr>
          <w:rFonts w:ascii="Arial" w:hAnsi="Arial" w:cs="Arial"/>
        </w:rPr>
        <w:t>de la Magistrada Adda Lucelly Cámara Vallejos</w:t>
      </w:r>
      <w:r w:rsidR="00156116" w:rsidRPr="008C3036">
        <w:rPr>
          <w:rFonts w:ascii="Arial" w:hAnsi="Arial" w:cs="Arial"/>
        </w:rPr>
        <w:t xml:space="preserve"> de sus funcione</w:t>
      </w:r>
      <w:r w:rsidR="00C0083A" w:rsidRPr="008C3036">
        <w:rPr>
          <w:rFonts w:ascii="Arial" w:hAnsi="Arial" w:cs="Arial"/>
        </w:rPr>
        <w:t>s</w:t>
      </w:r>
      <w:r w:rsidR="00156116" w:rsidRPr="008C3036">
        <w:rPr>
          <w:rFonts w:ascii="Arial" w:hAnsi="Arial" w:cs="Arial"/>
        </w:rPr>
        <w:t xml:space="preserve"> en el Poder Judicial del Estado de Yucatán</w:t>
      </w:r>
      <w:r w:rsidR="0057099E" w:rsidRPr="008C3036">
        <w:rPr>
          <w:rFonts w:ascii="Arial" w:hAnsi="Arial" w:cs="Arial"/>
        </w:rPr>
        <w:t xml:space="preserve">; y </w:t>
      </w:r>
      <w:r w:rsidR="00806036" w:rsidRPr="008C3036">
        <w:rPr>
          <w:rFonts w:ascii="Arial" w:hAnsi="Arial" w:cs="Arial"/>
        </w:rPr>
        <w:t xml:space="preserve">el segundo, </w:t>
      </w:r>
      <w:r w:rsidR="0057099E" w:rsidRPr="008C3036">
        <w:rPr>
          <w:rFonts w:ascii="Arial" w:hAnsi="Arial" w:cs="Arial"/>
        </w:rPr>
        <w:t>suscrito por la Dra. Adda Lucelly Cámara Vallejos, por medio del cual solicita a est</w:t>
      </w:r>
      <w:r w:rsidR="00201A89" w:rsidRPr="008C3036">
        <w:rPr>
          <w:rFonts w:ascii="Arial" w:hAnsi="Arial" w:cs="Arial"/>
        </w:rPr>
        <w:t xml:space="preserve">a Soberanía </w:t>
      </w:r>
      <w:r w:rsidR="0057099E" w:rsidRPr="008C3036">
        <w:rPr>
          <w:rFonts w:ascii="Arial" w:hAnsi="Arial" w:cs="Arial"/>
        </w:rPr>
        <w:t xml:space="preserve">autorización para </w:t>
      </w:r>
      <w:r w:rsidR="00CA5292" w:rsidRPr="008C3036">
        <w:rPr>
          <w:rFonts w:ascii="Arial" w:hAnsi="Arial" w:cs="Arial"/>
        </w:rPr>
        <w:t xml:space="preserve">que le sea otorgado </w:t>
      </w:r>
      <w:r w:rsidR="0057099E" w:rsidRPr="008C3036">
        <w:rPr>
          <w:rFonts w:ascii="Arial" w:hAnsi="Arial" w:cs="Arial"/>
        </w:rPr>
        <w:t>el haber de retiro vitalicio que por ley le corresponde.</w:t>
      </w:r>
    </w:p>
    <w:p w14:paraId="05010F57" w14:textId="77777777" w:rsidR="00ED3458" w:rsidRPr="008C3036" w:rsidRDefault="00ED3458" w:rsidP="0088168C">
      <w:pPr>
        <w:spacing w:line="360" w:lineRule="auto"/>
        <w:ind w:firstLine="709"/>
        <w:jc w:val="both"/>
        <w:rPr>
          <w:rFonts w:ascii="Arial" w:hAnsi="Arial" w:cs="Arial"/>
        </w:rPr>
      </w:pPr>
    </w:p>
    <w:p w14:paraId="14B64045" w14:textId="77777777" w:rsidR="00331ED3" w:rsidRPr="008C3036" w:rsidRDefault="002A0394" w:rsidP="0088168C">
      <w:pPr>
        <w:spacing w:line="360" w:lineRule="auto"/>
        <w:ind w:firstLine="709"/>
        <w:jc w:val="both"/>
        <w:rPr>
          <w:rFonts w:ascii="Arial" w:hAnsi="Arial" w:cs="Arial"/>
        </w:rPr>
      </w:pPr>
      <w:r w:rsidRPr="008C3036">
        <w:rPr>
          <w:rFonts w:ascii="Arial" w:hAnsi="Arial" w:cs="Arial"/>
        </w:rPr>
        <w:t>En tal sentido, l</w:t>
      </w:r>
      <w:r w:rsidR="00A443C5" w:rsidRPr="008C3036">
        <w:rPr>
          <w:rFonts w:ascii="Arial" w:hAnsi="Arial" w:cs="Arial"/>
        </w:rPr>
        <w:t>a</w:t>
      </w:r>
      <w:r w:rsidR="00436C44" w:rsidRPr="008C3036">
        <w:rPr>
          <w:rFonts w:ascii="Arial" w:hAnsi="Arial" w:cs="Arial"/>
        </w:rPr>
        <w:t>s</w:t>
      </w:r>
      <w:r w:rsidR="00A443C5" w:rsidRPr="008C3036">
        <w:rPr>
          <w:rFonts w:ascii="Arial" w:hAnsi="Arial" w:cs="Arial"/>
        </w:rPr>
        <w:t xml:space="preserve"> </w:t>
      </w:r>
      <w:r w:rsidR="008A2545" w:rsidRPr="008C3036">
        <w:rPr>
          <w:rFonts w:ascii="Arial" w:hAnsi="Arial" w:cs="Arial"/>
        </w:rPr>
        <w:t xml:space="preserve">diputadas y diputados </w:t>
      </w:r>
      <w:r w:rsidR="00436C44" w:rsidRPr="008C3036">
        <w:rPr>
          <w:rFonts w:ascii="Arial" w:hAnsi="Arial" w:cs="Arial"/>
        </w:rPr>
        <w:t xml:space="preserve">integrantes de esta </w:t>
      </w:r>
      <w:r w:rsidR="00156116" w:rsidRPr="008C3036">
        <w:rPr>
          <w:rFonts w:ascii="Arial" w:hAnsi="Arial" w:cs="Arial"/>
        </w:rPr>
        <w:t>c</w:t>
      </w:r>
      <w:r w:rsidR="00436C44" w:rsidRPr="008C3036">
        <w:rPr>
          <w:rFonts w:ascii="Arial" w:hAnsi="Arial" w:cs="Arial"/>
        </w:rPr>
        <w:t xml:space="preserve">omisión </w:t>
      </w:r>
      <w:r w:rsidR="00156116" w:rsidRPr="008C3036">
        <w:rPr>
          <w:rFonts w:ascii="Arial" w:hAnsi="Arial" w:cs="Arial"/>
        </w:rPr>
        <w:t>p</w:t>
      </w:r>
      <w:r w:rsidR="005C21C9" w:rsidRPr="008C3036">
        <w:rPr>
          <w:rFonts w:ascii="Arial" w:hAnsi="Arial" w:cs="Arial"/>
        </w:rPr>
        <w:t>ermanente</w:t>
      </w:r>
      <w:r w:rsidR="00436C44" w:rsidRPr="008C3036">
        <w:rPr>
          <w:rFonts w:ascii="Arial" w:hAnsi="Arial" w:cs="Arial"/>
        </w:rPr>
        <w:t xml:space="preserve">, en los trabajos de estudio y análisis de </w:t>
      </w:r>
      <w:r w:rsidR="008859C3" w:rsidRPr="008C3036">
        <w:rPr>
          <w:rFonts w:ascii="Arial" w:hAnsi="Arial" w:cs="Arial"/>
        </w:rPr>
        <w:t>dicho</w:t>
      </w:r>
      <w:r w:rsidR="001E36C2" w:rsidRPr="008C3036">
        <w:rPr>
          <w:rFonts w:ascii="Arial" w:hAnsi="Arial" w:cs="Arial"/>
        </w:rPr>
        <w:t>s</w:t>
      </w:r>
      <w:r w:rsidR="008859C3" w:rsidRPr="008C3036">
        <w:rPr>
          <w:rFonts w:ascii="Arial" w:hAnsi="Arial" w:cs="Arial"/>
        </w:rPr>
        <w:t xml:space="preserve"> comunicado</w:t>
      </w:r>
      <w:r w:rsidR="001E36C2" w:rsidRPr="008C3036">
        <w:rPr>
          <w:rFonts w:ascii="Arial" w:hAnsi="Arial" w:cs="Arial"/>
        </w:rPr>
        <w:t>s</w:t>
      </w:r>
      <w:r w:rsidR="00436C44" w:rsidRPr="008C3036">
        <w:rPr>
          <w:rFonts w:ascii="Arial" w:hAnsi="Arial" w:cs="Arial"/>
        </w:rPr>
        <w:t xml:space="preserve">, tomamos </w:t>
      </w:r>
      <w:r w:rsidR="0057705F" w:rsidRPr="008C3036">
        <w:rPr>
          <w:rFonts w:ascii="Arial" w:hAnsi="Arial" w:cs="Arial"/>
        </w:rPr>
        <w:t>en consideración los siguientes,</w:t>
      </w:r>
    </w:p>
    <w:p w14:paraId="0AC68C56" w14:textId="77777777" w:rsidR="00587FA0" w:rsidRDefault="00587FA0" w:rsidP="00065915">
      <w:pPr>
        <w:spacing w:line="360" w:lineRule="auto"/>
        <w:ind w:right="759" w:firstLine="708"/>
        <w:jc w:val="center"/>
        <w:rPr>
          <w:rFonts w:ascii="Arial" w:hAnsi="Arial" w:cs="Arial"/>
          <w:b/>
        </w:rPr>
      </w:pPr>
    </w:p>
    <w:p w14:paraId="78FF3FCE" w14:textId="3745C5EB" w:rsidR="00910F21" w:rsidRPr="008C3036" w:rsidRDefault="003D5112" w:rsidP="00065915">
      <w:pPr>
        <w:spacing w:line="360" w:lineRule="auto"/>
        <w:ind w:right="759" w:firstLine="708"/>
        <w:jc w:val="center"/>
        <w:rPr>
          <w:rFonts w:ascii="Arial" w:hAnsi="Arial" w:cs="Arial"/>
          <w:b/>
        </w:rPr>
      </w:pPr>
      <w:r w:rsidRPr="008C3036">
        <w:rPr>
          <w:rFonts w:ascii="Arial" w:hAnsi="Arial" w:cs="Arial"/>
          <w:b/>
        </w:rPr>
        <w:t>A N T E C E D E N T E S</w:t>
      </w:r>
    </w:p>
    <w:p w14:paraId="733FBA8B" w14:textId="77777777" w:rsidR="001C101B" w:rsidRPr="008C3036" w:rsidRDefault="001C101B" w:rsidP="00B2426F">
      <w:pPr>
        <w:spacing w:line="360" w:lineRule="auto"/>
        <w:jc w:val="both"/>
        <w:rPr>
          <w:rFonts w:ascii="Arial" w:hAnsi="Arial" w:cs="Arial"/>
          <w:b/>
        </w:rPr>
      </w:pPr>
    </w:p>
    <w:p w14:paraId="6EE4584F" w14:textId="77777777" w:rsidR="003472A7" w:rsidRPr="008C3036" w:rsidRDefault="00AF676D" w:rsidP="00B2426F">
      <w:pPr>
        <w:spacing w:line="360" w:lineRule="auto"/>
        <w:jc w:val="both"/>
        <w:rPr>
          <w:rFonts w:ascii="Arial" w:hAnsi="Arial" w:cs="Arial"/>
        </w:rPr>
      </w:pPr>
      <w:r w:rsidRPr="008C3036">
        <w:rPr>
          <w:rFonts w:ascii="Arial" w:hAnsi="Arial" w:cs="Arial"/>
          <w:b/>
        </w:rPr>
        <w:lastRenderedPageBreak/>
        <w:t xml:space="preserve">PRIMERO. </w:t>
      </w:r>
      <w:r w:rsidR="003457F7" w:rsidRPr="008C3036">
        <w:rPr>
          <w:rFonts w:ascii="Arial" w:hAnsi="Arial" w:cs="Arial"/>
        </w:rPr>
        <w:t xml:space="preserve">En fecha </w:t>
      </w:r>
      <w:r w:rsidR="00B2426F" w:rsidRPr="008C3036">
        <w:rPr>
          <w:rFonts w:ascii="Arial" w:hAnsi="Arial" w:cs="Arial"/>
        </w:rPr>
        <w:t>15</w:t>
      </w:r>
      <w:r w:rsidR="002A0394" w:rsidRPr="008C3036">
        <w:rPr>
          <w:rFonts w:ascii="Arial" w:hAnsi="Arial" w:cs="Arial"/>
        </w:rPr>
        <w:t xml:space="preserve"> de </w:t>
      </w:r>
      <w:r w:rsidR="00B2426F" w:rsidRPr="008C3036">
        <w:rPr>
          <w:rFonts w:ascii="Arial" w:hAnsi="Arial" w:cs="Arial"/>
        </w:rPr>
        <w:t xml:space="preserve">diciembre </w:t>
      </w:r>
      <w:r w:rsidR="003457F7" w:rsidRPr="008C3036">
        <w:rPr>
          <w:rFonts w:ascii="Arial" w:hAnsi="Arial" w:cs="Arial"/>
        </w:rPr>
        <w:t xml:space="preserve">de </w:t>
      </w:r>
      <w:r w:rsidR="00B2426F" w:rsidRPr="008C3036">
        <w:rPr>
          <w:rFonts w:ascii="Arial" w:hAnsi="Arial" w:cs="Arial"/>
        </w:rPr>
        <w:t>2007</w:t>
      </w:r>
      <w:r w:rsidR="003457F7" w:rsidRPr="008C3036">
        <w:rPr>
          <w:rFonts w:ascii="Arial" w:hAnsi="Arial" w:cs="Arial"/>
        </w:rPr>
        <w:t xml:space="preserve">, se publicó en el Diario Oficial del Gobierno del Estado de Yucatán, </w:t>
      </w:r>
      <w:r w:rsidR="00B2426F" w:rsidRPr="008C3036">
        <w:rPr>
          <w:rFonts w:ascii="Arial" w:hAnsi="Arial" w:cs="Arial"/>
        </w:rPr>
        <w:t>el decreto por el qu</w:t>
      </w:r>
      <w:r w:rsidR="00962D8B" w:rsidRPr="008C3036">
        <w:rPr>
          <w:rFonts w:ascii="Arial" w:hAnsi="Arial" w:cs="Arial"/>
        </w:rPr>
        <w:t xml:space="preserve">e se nombra como Magistrada Tercera </w:t>
      </w:r>
      <w:r w:rsidR="00B2426F" w:rsidRPr="008C3036">
        <w:rPr>
          <w:rFonts w:ascii="Arial" w:hAnsi="Arial" w:cs="Arial"/>
        </w:rPr>
        <w:t xml:space="preserve">del Tribunal Superior de Justicia del Estado a la Abogada Adda Lucelly Cámara Vallejos, para el período comprendido del 15 de </w:t>
      </w:r>
      <w:r w:rsidR="002C2597" w:rsidRPr="008C3036">
        <w:rPr>
          <w:rFonts w:ascii="Arial" w:hAnsi="Arial" w:cs="Arial"/>
        </w:rPr>
        <w:t>d</w:t>
      </w:r>
      <w:r w:rsidR="00B2426F" w:rsidRPr="008C3036">
        <w:rPr>
          <w:rFonts w:ascii="Arial" w:hAnsi="Arial" w:cs="Arial"/>
        </w:rPr>
        <w:t xml:space="preserve">iciembre del año 2007 al 14 de </w:t>
      </w:r>
      <w:r w:rsidR="002C2597" w:rsidRPr="008C3036">
        <w:rPr>
          <w:rFonts w:ascii="Arial" w:hAnsi="Arial" w:cs="Arial"/>
        </w:rPr>
        <w:t>d</w:t>
      </w:r>
      <w:r w:rsidR="00B2426F" w:rsidRPr="008C3036">
        <w:rPr>
          <w:rFonts w:ascii="Arial" w:hAnsi="Arial" w:cs="Arial"/>
        </w:rPr>
        <w:t>iciembre del año 2011.</w:t>
      </w:r>
    </w:p>
    <w:p w14:paraId="491CCB9B" w14:textId="77777777" w:rsidR="00B2426F" w:rsidRPr="008C3036" w:rsidRDefault="00B2426F" w:rsidP="00620204">
      <w:pPr>
        <w:spacing w:line="360" w:lineRule="auto"/>
        <w:jc w:val="both"/>
        <w:rPr>
          <w:rFonts w:ascii="Arial" w:hAnsi="Arial" w:cs="Arial"/>
        </w:rPr>
      </w:pPr>
    </w:p>
    <w:p w14:paraId="70BBCB5A" w14:textId="77777777" w:rsidR="00B92A44" w:rsidRPr="008C3036" w:rsidRDefault="00620204" w:rsidP="00B92A44">
      <w:pPr>
        <w:autoSpaceDN w:val="0"/>
        <w:adjustRightInd w:val="0"/>
        <w:spacing w:line="360" w:lineRule="auto"/>
        <w:ind w:firstLine="709"/>
        <w:jc w:val="both"/>
        <w:rPr>
          <w:rFonts w:ascii="Arial" w:hAnsi="Arial" w:cs="Arial"/>
        </w:rPr>
      </w:pPr>
      <w:r w:rsidRPr="008C3036">
        <w:rPr>
          <w:rFonts w:ascii="Arial" w:hAnsi="Arial" w:cs="Arial"/>
        </w:rPr>
        <w:t xml:space="preserve">En consecuencia, </w:t>
      </w:r>
      <w:r w:rsidR="000E6964" w:rsidRPr="008C3036">
        <w:rPr>
          <w:rFonts w:ascii="Arial" w:hAnsi="Arial" w:cs="Arial"/>
        </w:rPr>
        <w:t xml:space="preserve">con fundamento </w:t>
      </w:r>
      <w:r w:rsidRPr="008C3036">
        <w:rPr>
          <w:rFonts w:ascii="Arial" w:hAnsi="Arial" w:cs="Arial"/>
        </w:rPr>
        <w:t xml:space="preserve">en </w:t>
      </w:r>
      <w:r w:rsidR="000E6964" w:rsidRPr="008C3036">
        <w:rPr>
          <w:rFonts w:ascii="Arial" w:hAnsi="Arial" w:cs="Arial"/>
        </w:rPr>
        <w:t>los artículos 30</w:t>
      </w:r>
      <w:r w:rsidR="004F2F8B" w:rsidRPr="008C3036">
        <w:rPr>
          <w:rFonts w:ascii="Arial" w:hAnsi="Arial" w:cs="Arial"/>
        </w:rPr>
        <w:t>,</w:t>
      </w:r>
      <w:r w:rsidR="000E6964" w:rsidRPr="008C3036">
        <w:rPr>
          <w:rFonts w:ascii="Arial" w:hAnsi="Arial" w:cs="Arial"/>
        </w:rPr>
        <w:t xml:space="preserve"> fracción XXII y 66 de </w:t>
      </w:r>
      <w:r w:rsidRPr="008C3036">
        <w:rPr>
          <w:rFonts w:ascii="Arial" w:hAnsi="Arial" w:cs="Arial"/>
        </w:rPr>
        <w:t xml:space="preserve">la </w:t>
      </w:r>
      <w:r w:rsidRPr="008C3036">
        <w:rPr>
          <w:rFonts w:ascii="Arial" w:eastAsia="Calibri" w:hAnsi="Arial" w:cs="Arial"/>
          <w:iCs/>
          <w:lang w:val="es-MX" w:eastAsia="en-US"/>
        </w:rPr>
        <w:t xml:space="preserve">Constitución Política del Estado de Yucatán, </w:t>
      </w:r>
      <w:r w:rsidR="00AA5FF2" w:rsidRPr="008C3036">
        <w:rPr>
          <w:rFonts w:ascii="Arial" w:eastAsia="Calibri" w:hAnsi="Arial" w:cs="Arial"/>
          <w:iCs/>
          <w:lang w:val="es-MX" w:eastAsia="en-US"/>
        </w:rPr>
        <w:t>que prevían</w:t>
      </w:r>
      <w:r w:rsidR="000E6964" w:rsidRPr="008C3036">
        <w:rPr>
          <w:rFonts w:ascii="Arial" w:eastAsia="Calibri" w:hAnsi="Arial" w:cs="Arial"/>
          <w:iCs/>
          <w:lang w:val="es-MX" w:eastAsia="en-US"/>
        </w:rPr>
        <w:t xml:space="preserve"> </w:t>
      </w:r>
      <w:r w:rsidRPr="008C3036">
        <w:rPr>
          <w:rFonts w:ascii="Arial" w:eastAsia="Calibri" w:hAnsi="Arial" w:cs="Arial"/>
          <w:iCs/>
          <w:lang w:val="es-MX" w:eastAsia="en-US"/>
        </w:rPr>
        <w:t>la facultad y atribución del Congreso del Estado de Yucatán, para nombrar y ratificar a los Magistrados del Tribunal Superior de Justicia del Poder Judicial del Estado, previa evaluación de desempeño que acredite la actuación profesional y ética</w:t>
      </w:r>
      <w:r w:rsidR="000676F6" w:rsidRPr="008C3036">
        <w:rPr>
          <w:rFonts w:ascii="Arial" w:eastAsia="Calibri" w:hAnsi="Arial" w:cs="Arial"/>
          <w:iCs/>
          <w:lang w:val="es-MX" w:eastAsia="en-US"/>
        </w:rPr>
        <w:t xml:space="preserve"> en el cargo de los magistrados</w:t>
      </w:r>
      <w:r w:rsidRPr="008C3036">
        <w:rPr>
          <w:rFonts w:ascii="Arial" w:eastAsia="Calibri" w:hAnsi="Arial" w:cs="Arial"/>
          <w:iCs/>
          <w:lang w:val="es-MX" w:eastAsia="en-US"/>
        </w:rPr>
        <w:t xml:space="preserve"> realizada por el Pleno del Tribunal Superior de Justicia, la entonces legislatura tuvo a bien ratificar a la Magistrada </w:t>
      </w:r>
      <w:r w:rsidRPr="008C3036">
        <w:rPr>
          <w:rFonts w:ascii="Arial" w:hAnsi="Arial" w:cs="Arial"/>
        </w:rPr>
        <w:t>Adda Lucelly Cámara Vallejos</w:t>
      </w:r>
      <w:r w:rsidR="00B92A44" w:rsidRPr="008C3036">
        <w:rPr>
          <w:rFonts w:ascii="Arial" w:hAnsi="Arial" w:cs="Arial"/>
        </w:rPr>
        <w:t xml:space="preserve">, por </w:t>
      </w:r>
      <w:r w:rsidR="00DD48BD" w:rsidRPr="008C3036">
        <w:rPr>
          <w:rFonts w:ascii="Arial" w:hAnsi="Arial" w:cs="Arial"/>
        </w:rPr>
        <w:t xml:space="preserve">un </w:t>
      </w:r>
      <w:r w:rsidR="00B92A44" w:rsidRPr="008C3036">
        <w:rPr>
          <w:rFonts w:ascii="Arial" w:hAnsi="Arial" w:cs="Arial"/>
        </w:rPr>
        <w:t xml:space="preserve">período </w:t>
      </w:r>
      <w:r w:rsidR="00301ADC" w:rsidRPr="008C3036">
        <w:rPr>
          <w:rFonts w:ascii="Arial" w:hAnsi="Arial" w:cs="Arial"/>
        </w:rPr>
        <w:t>más</w:t>
      </w:r>
      <w:r w:rsidR="004403E9" w:rsidRPr="008C3036">
        <w:rPr>
          <w:rFonts w:ascii="Arial" w:hAnsi="Arial" w:cs="Arial"/>
        </w:rPr>
        <w:t>,</w:t>
      </w:r>
      <w:r w:rsidR="00301ADC" w:rsidRPr="008C3036">
        <w:rPr>
          <w:rFonts w:ascii="Arial" w:hAnsi="Arial" w:cs="Arial"/>
        </w:rPr>
        <w:t xml:space="preserve"> </w:t>
      </w:r>
      <w:r w:rsidR="00B92A44" w:rsidRPr="008C3036">
        <w:rPr>
          <w:rFonts w:ascii="Arial" w:hAnsi="Arial" w:cs="Arial"/>
        </w:rPr>
        <w:t xml:space="preserve">comprendido del 15 de diciembre de 2011 al </w:t>
      </w:r>
      <w:r w:rsidR="00F60ED1" w:rsidRPr="008C3036">
        <w:rPr>
          <w:rFonts w:ascii="Arial" w:hAnsi="Arial" w:cs="Arial"/>
        </w:rPr>
        <w:t>14 de diciembre de 2022</w:t>
      </w:r>
      <w:r w:rsidR="00950BE4" w:rsidRPr="008C3036">
        <w:rPr>
          <w:rFonts w:ascii="Arial" w:hAnsi="Arial" w:cs="Arial"/>
        </w:rPr>
        <w:t xml:space="preserve">, siendo </w:t>
      </w:r>
      <w:r w:rsidR="004403E9" w:rsidRPr="008C3036">
        <w:rPr>
          <w:rFonts w:ascii="Arial" w:hAnsi="Arial" w:cs="Arial"/>
        </w:rPr>
        <w:t xml:space="preserve">dicha </w:t>
      </w:r>
      <w:r w:rsidR="00DD48BD" w:rsidRPr="008C3036">
        <w:rPr>
          <w:rFonts w:ascii="Arial" w:hAnsi="Arial" w:cs="Arial"/>
        </w:rPr>
        <w:t xml:space="preserve">ratificación publicada en el Diario Oficial del Gobierno del Estado de Yucatán el </w:t>
      </w:r>
      <w:r w:rsidR="005B2629" w:rsidRPr="008C3036">
        <w:rPr>
          <w:rFonts w:ascii="Arial" w:hAnsi="Arial" w:cs="Arial"/>
        </w:rPr>
        <w:t>14 de diciembre de 2011, con número de decreto 464.</w:t>
      </w:r>
    </w:p>
    <w:p w14:paraId="6F7537ED" w14:textId="77777777" w:rsidR="00D21C15" w:rsidRPr="008C3036" w:rsidRDefault="00D21C15" w:rsidP="00620204">
      <w:pPr>
        <w:spacing w:line="360" w:lineRule="auto"/>
        <w:jc w:val="both"/>
        <w:rPr>
          <w:rFonts w:ascii="Arial" w:hAnsi="Arial" w:cs="Arial"/>
        </w:rPr>
      </w:pPr>
    </w:p>
    <w:p w14:paraId="7EEF5F3A" w14:textId="77777777" w:rsidR="007D5065" w:rsidRPr="008C3036" w:rsidRDefault="00931548" w:rsidP="0091315D">
      <w:pPr>
        <w:spacing w:line="360" w:lineRule="auto"/>
        <w:jc w:val="both"/>
        <w:rPr>
          <w:rFonts w:ascii="Arial" w:hAnsi="Arial" w:cs="Arial"/>
        </w:rPr>
      </w:pPr>
      <w:r w:rsidRPr="008C3036">
        <w:rPr>
          <w:rFonts w:ascii="Arial" w:hAnsi="Arial" w:cs="Arial"/>
          <w:b/>
        </w:rPr>
        <w:t xml:space="preserve">SEGUNDO. </w:t>
      </w:r>
      <w:r w:rsidR="00420A1A" w:rsidRPr="008C3036">
        <w:rPr>
          <w:rFonts w:ascii="Arial" w:hAnsi="Arial" w:cs="Arial"/>
        </w:rPr>
        <w:t>En la séptima sesión ordinaria del pleno del Tribunal Superior de Justicia del Estado, celebrada e</w:t>
      </w:r>
      <w:r w:rsidR="00C875AE" w:rsidRPr="008C3036">
        <w:rPr>
          <w:rFonts w:ascii="Arial" w:hAnsi="Arial" w:cs="Arial"/>
        </w:rPr>
        <w:t xml:space="preserve">l 7 de abril del año en curso, </w:t>
      </w:r>
      <w:r w:rsidR="00420A1A" w:rsidRPr="008C3036">
        <w:rPr>
          <w:rFonts w:ascii="Arial" w:hAnsi="Arial" w:cs="Arial"/>
        </w:rPr>
        <w:t xml:space="preserve">se desahogó un escrito datado el 5 de abril de este mismo año, </w:t>
      </w:r>
      <w:r w:rsidR="00F1550B" w:rsidRPr="008C3036">
        <w:rPr>
          <w:rFonts w:ascii="Arial" w:hAnsi="Arial" w:cs="Arial"/>
        </w:rPr>
        <w:t xml:space="preserve">por medio del cual </w:t>
      </w:r>
      <w:r w:rsidR="00074846" w:rsidRPr="008C3036">
        <w:rPr>
          <w:rFonts w:ascii="Arial" w:eastAsia="Calibri" w:hAnsi="Arial" w:cs="Arial"/>
          <w:iCs/>
          <w:lang w:val="es-MX" w:eastAsia="en-US"/>
        </w:rPr>
        <w:t xml:space="preserve">la Magistrada </w:t>
      </w:r>
      <w:r w:rsidR="00074846" w:rsidRPr="008C3036">
        <w:rPr>
          <w:rFonts w:ascii="Arial" w:hAnsi="Arial" w:cs="Arial"/>
        </w:rPr>
        <w:t xml:space="preserve">Adda Lucelly Cámara Vallejos, externaba </w:t>
      </w:r>
      <w:r w:rsidR="00422617" w:rsidRPr="008C3036">
        <w:rPr>
          <w:rFonts w:ascii="Arial" w:hAnsi="Arial" w:cs="Arial"/>
        </w:rPr>
        <w:t xml:space="preserve">su decisión de retirarse </w:t>
      </w:r>
      <w:r w:rsidR="00250228" w:rsidRPr="008C3036">
        <w:rPr>
          <w:rFonts w:ascii="Arial" w:hAnsi="Arial" w:cs="Arial"/>
        </w:rPr>
        <w:t xml:space="preserve">del cargo de Magistrada a partir del 9 de abril del año en curso, </w:t>
      </w:r>
      <w:r w:rsidR="005E4769" w:rsidRPr="008C3036">
        <w:rPr>
          <w:rFonts w:ascii="Arial" w:hAnsi="Arial" w:cs="Arial"/>
        </w:rPr>
        <w:t>fundamentando su voluntad en los artículos 64</w:t>
      </w:r>
      <w:r w:rsidR="004F2F8B" w:rsidRPr="008C3036">
        <w:rPr>
          <w:rFonts w:ascii="Arial" w:hAnsi="Arial" w:cs="Arial"/>
        </w:rPr>
        <w:t>,</w:t>
      </w:r>
      <w:r w:rsidR="005E4769" w:rsidRPr="008C3036">
        <w:rPr>
          <w:rFonts w:ascii="Arial" w:hAnsi="Arial" w:cs="Arial"/>
        </w:rPr>
        <w:t xml:space="preserve"> párrafo décimo segundo de la Constitución Política del Estado de Yucatán, </w:t>
      </w:r>
      <w:r w:rsidR="00E16AF7" w:rsidRPr="008C3036">
        <w:rPr>
          <w:rFonts w:ascii="Arial" w:hAnsi="Arial" w:cs="Arial"/>
        </w:rPr>
        <w:t>y 170</w:t>
      </w:r>
      <w:r w:rsidR="004F2F8B" w:rsidRPr="008C3036">
        <w:rPr>
          <w:rFonts w:ascii="Arial" w:hAnsi="Arial" w:cs="Arial"/>
        </w:rPr>
        <w:t>,</w:t>
      </w:r>
      <w:r w:rsidR="00E16AF7" w:rsidRPr="008C3036">
        <w:rPr>
          <w:rFonts w:ascii="Arial" w:hAnsi="Arial" w:cs="Arial"/>
        </w:rPr>
        <w:t xml:space="preserve"> párrafo segundo de la Ley Orgánica del Poder Judicial del Estado de Yucatán</w:t>
      </w:r>
      <w:r w:rsidR="002A12EC" w:rsidRPr="008C3036">
        <w:rPr>
          <w:rFonts w:ascii="Arial" w:hAnsi="Arial" w:cs="Arial"/>
        </w:rPr>
        <w:t xml:space="preserve">. </w:t>
      </w:r>
    </w:p>
    <w:p w14:paraId="40253612" w14:textId="77777777" w:rsidR="00AD3DBB" w:rsidRPr="008C3036" w:rsidRDefault="00AD3DBB" w:rsidP="0091315D">
      <w:pPr>
        <w:spacing w:line="360" w:lineRule="auto"/>
        <w:jc w:val="both"/>
        <w:rPr>
          <w:rFonts w:ascii="Arial" w:hAnsi="Arial" w:cs="Arial"/>
        </w:rPr>
      </w:pPr>
    </w:p>
    <w:p w14:paraId="6E983012" w14:textId="77777777" w:rsidR="00AD3DBB" w:rsidRPr="008C3036" w:rsidRDefault="00AD3DBB" w:rsidP="0085450E">
      <w:pPr>
        <w:spacing w:line="360" w:lineRule="auto"/>
        <w:jc w:val="both"/>
        <w:rPr>
          <w:rFonts w:ascii="Arial" w:hAnsi="Arial" w:cs="Arial"/>
        </w:rPr>
      </w:pPr>
      <w:r w:rsidRPr="008C3036">
        <w:rPr>
          <w:rFonts w:ascii="Arial" w:hAnsi="Arial" w:cs="Arial"/>
          <w:b/>
        </w:rPr>
        <w:t xml:space="preserve">TERCERO. </w:t>
      </w:r>
      <w:r w:rsidRPr="008C3036">
        <w:rPr>
          <w:rFonts w:ascii="Arial" w:hAnsi="Arial" w:cs="Arial"/>
        </w:rPr>
        <w:t>El 8 de abril de este mismo año,</w:t>
      </w:r>
      <w:r w:rsidR="008942C6" w:rsidRPr="008C3036">
        <w:rPr>
          <w:rFonts w:ascii="Arial" w:hAnsi="Arial" w:cs="Arial"/>
        </w:rPr>
        <w:t xml:space="preserve"> </w:t>
      </w:r>
      <w:r w:rsidR="00F91837" w:rsidRPr="008C3036">
        <w:rPr>
          <w:rFonts w:ascii="Arial" w:hAnsi="Arial" w:cs="Arial"/>
        </w:rPr>
        <w:t xml:space="preserve">se recibió </w:t>
      </w:r>
      <w:r w:rsidR="008942C6" w:rsidRPr="008C3036">
        <w:rPr>
          <w:rFonts w:ascii="Arial" w:hAnsi="Arial" w:cs="Arial"/>
        </w:rPr>
        <w:t>en la oficialía de partes de este Congreso,</w:t>
      </w:r>
      <w:r w:rsidR="009E449C" w:rsidRPr="008C3036">
        <w:rPr>
          <w:rFonts w:ascii="Arial" w:hAnsi="Arial" w:cs="Arial"/>
        </w:rPr>
        <w:t xml:space="preserve"> </w:t>
      </w:r>
      <w:r w:rsidR="00165B47" w:rsidRPr="008C3036">
        <w:rPr>
          <w:rFonts w:ascii="Arial" w:hAnsi="Arial" w:cs="Arial"/>
        </w:rPr>
        <w:t>el</w:t>
      </w:r>
      <w:r w:rsidR="0091597A" w:rsidRPr="008C3036">
        <w:rPr>
          <w:rFonts w:ascii="Arial" w:hAnsi="Arial" w:cs="Arial"/>
        </w:rPr>
        <w:t xml:space="preserve"> </w:t>
      </w:r>
      <w:r w:rsidR="009E449C" w:rsidRPr="008C3036">
        <w:rPr>
          <w:rFonts w:ascii="Arial" w:hAnsi="Arial" w:cs="Arial"/>
        </w:rPr>
        <w:t xml:space="preserve">oficio </w:t>
      </w:r>
      <w:r w:rsidR="008815FB" w:rsidRPr="008C3036">
        <w:rPr>
          <w:rFonts w:ascii="Arial" w:hAnsi="Arial" w:cs="Arial"/>
        </w:rPr>
        <w:t>PTSJ/183/2022</w:t>
      </w:r>
      <w:r w:rsidR="00F52224" w:rsidRPr="008C3036">
        <w:rPr>
          <w:rFonts w:ascii="Arial" w:hAnsi="Arial" w:cs="Arial"/>
        </w:rPr>
        <w:t>,</w:t>
      </w:r>
      <w:r w:rsidR="008815FB" w:rsidRPr="008C3036">
        <w:rPr>
          <w:rFonts w:ascii="Arial" w:hAnsi="Arial" w:cs="Arial"/>
        </w:rPr>
        <w:t xml:space="preserve"> </w:t>
      </w:r>
      <w:r w:rsidR="009E449C" w:rsidRPr="008C3036">
        <w:rPr>
          <w:rFonts w:ascii="Arial" w:hAnsi="Arial" w:cs="Arial"/>
        </w:rPr>
        <w:t xml:space="preserve">suscrito por el Magistrado Presidente del Tribunal Superior de Justicia y del Consejo de la Judicatura del Poder Judicial del Estado, Abogado Ricardo de Jesús Ávila Heredia, </w:t>
      </w:r>
      <w:r w:rsidR="007F3639" w:rsidRPr="008C3036">
        <w:rPr>
          <w:rFonts w:ascii="Arial" w:hAnsi="Arial" w:cs="Arial"/>
        </w:rPr>
        <w:t xml:space="preserve">donde </w:t>
      </w:r>
      <w:r w:rsidR="009E449C" w:rsidRPr="008C3036">
        <w:rPr>
          <w:rFonts w:ascii="Arial" w:hAnsi="Arial" w:cs="Arial"/>
        </w:rPr>
        <w:t>da a cono</w:t>
      </w:r>
      <w:r w:rsidR="00165B47" w:rsidRPr="008C3036">
        <w:rPr>
          <w:rFonts w:ascii="Arial" w:hAnsi="Arial" w:cs="Arial"/>
        </w:rPr>
        <w:t>cer a esta Soberanía,</w:t>
      </w:r>
      <w:r w:rsidR="009E449C" w:rsidRPr="008C3036">
        <w:rPr>
          <w:rFonts w:ascii="Arial" w:hAnsi="Arial" w:cs="Arial"/>
        </w:rPr>
        <w:t xml:space="preserve"> la </w:t>
      </w:r>
      <w:r w:rsidR="009E449C" w:rsidRPr="008C3036">
        <w:rPr>
          <w:rFonts w:ascii="Arial" w:hAnsi="Arial" w:cs="Arial"/>
        </w:rPr>
        <w:lastRenderedPageBreak/>
        <w:t>intención de retiro</w:t>
      </w:r>
      <w:r w:rsidR="00BC3B3A" w:rsidRPr="008C3036">
        <w:rPr>
          <w:rFonts w:ascii="Arial" w:hAnsi="Arial" w:cs="Arial"/>
        </w:rPr>
        <w:t xml:space="preserve"> de sus funciones en el Poder Judicial del Estado de Yucatán</w:t>
      </w:r>
      <w:r w:rsidR="009E449C" w:rsidRPr="008C3036">
        <w:rPr>
          <w:rFonts w:ascii="Arial" w:hAnsi="Arial" w:cs="Arial"/>
        </w:rPr>
        <w:t xml:space="preserve"> de la Magistrada Adda Lucelly Cámara Vallejos</w:t>
      </w:r>
      <w:r w:rsidR="00995908" w:rsidRPr="008C3036">
        <w:rPr>
          <w:rFonts w:ascii="Arial" w:hAnsi="Arial" w:cs="Arial"/>
        </w:rPr>
        <w:t>, para los efectos a que haya lugar; así como para que la solicitante esté en aptitud de ejercer su derecho a su haber de retiro.</w:t>
      </w:r>
      <w:r w:rsidR="001B2D03" w:rsidRPr="008C3036">
        <w:rPr>
          <w:rFonts w:ascii="Arial" w:hAnsi="Arial" w:cs="Arial"/>
        </w:rPr>
        <w:t xml:space="preserve"> </w:t>
      </w:r>
    </w:p>
    <w:p w14:paraId="5F791314" w14:textId="77777777" w:rsidR="00A43A7D" w:rsidRPr="008C3036" w:rsidRDefault="00A43A7D" w:rsidP="00FA7159">
      <w:pPr>
        <w:spacing w:line="360" w:lineRule="auto"/>
        <w:jc w:val="both"/>
        <w:rPr>
          <w:rFonts w:ascii="Arial" w:hAnsi="Arial" w:cs="Arial"/>
        </w:rPr>
      </w:pPr>
    </w:p>
    <w:p w14:paraId="42DDDFE0" w14:textId="77777777" w:rsidR="00F47E7A" w:rsidRPr="008C3036" w:rsidRDefault="00E27C6E" w:rsidP="0007018D">
      <w:pPr>
        <w:spacing w:line="360" w:lineRule="auto"/>
        <w:jc w:val="both"/>
        <w:rPr>
          <w:rFonts w:ascii="Arial" w:hAnsi="Arial" w:cs="Arial"/>
          <w:lang w:eastAsia="es-ES_tradnl"/>
        </w:rPr>
      </w:pPr>
      <w:r w:rsidRPr="008C3036">
        <w:rPr>
          <w:rFonts w:ascii="Arial" w:hAnsi="Arial" w:cs="Arial"/>
          <w:b/>
        </w:rPr>
        <w:t>CUARTO</w:t>
      </w:r>
      <w:r w:rsidR="00FA7159" w:rsidRPr="008C3036">
        <w:rPr>
          <w:rFonts w:ascii="Arial" w:hAnsi="Arial" w:cs="Arial"/>
          <w:b/>
        </w:rPr>
        <w:t>.</w:t>
      </w:r>
      <w:r w:rsidR="00FA7159" w:rsidRPr="008C3036">
        <w:rPr>
          <w:rFonts w:ascii="Arial" w:hAnsi="Arial" w:cs="Arial"/>
        </w:rPr>
        <w:t xml:space="preserve"> </w:t>
      </w:r>
      <w:r w:rsidR="008E1338" w:rsidRPr="008C3036">
        <w:rPr>
          <w:rFonts w:ascii="Arial" w:hAnsi="Arial" w:cs="Arial"/>
        </w:rPr>
        <w:t xml:space="preserve">A </w:t>
      </w:r>
      <w:r w:rsidR="00077BC5" w:rsidRPr="008C3036">
        <w:rPr>
          <w:rFonts w:ascii="Arial" w:hAnsi="Arial" w:cs="Arial"/>
        </w:rPr>
        <w:t>su vez</w:t>
      </w:r>
      <w:r w:rsidR="00491172" w:rsidRPr="008C3036">
        <w:rPr>
          <w:rFonts w:ascii="Arial" w:hAnsi="Arial" w:cs="Arial"/>
        </w:rPr>
        <w:t>,</w:t>
      </w:r>
      <w:r w:rsidR="00077BC5" w:rsidRPr="008C3036">
        <w:rPr>
          <w:rFonts w:ascii="Arial" w:hAnsi="Arial" w:cs="Arial"/>
        </w:rPr>
        <w:t xml:space="preserve"> </w:t>
      </w:r>
      <w:r w:rsidR="00DB2DFD" w:rsidRPr="008C3036">
        <w:rPr>
          <w:rFonts w:ascii="Arial" w:hAnsi="Arial" w:cs="Arial"/>
          <w:lang w:eastAsia="es-ES_tradnl"/>
        </w:rPr>
        <w:t xml:space="preserve">el </w:t>
      </w:r>
      <w:r w:rsidR="00707205" w:rsidRPr="008C3036">
        <w:rPr>
          <w:rFonts w:ascii="Arial" w:hAnsi="Arial" w:cs="Arial"/>
          <w:lang w:eastAsia="es-ES_tradnl"/>
        </w:rPr>
        <w:t>2</w:t>
      </w:r>
      <w:r w:rsidR="00DC70D5" w:rsidRPr="008C3036">
        <w:rPr>
          <w:rFonts w:ascii="Arial" w:hAnsi="Arial" w:cs="Arial"/>
          <w:lang w:eastAsia="es-ES_tradnl"/>
        </w:rPr>
        <w:t>2</w:t>
      </w:r>
      <w:r w:rsidR="00707205" w:rsidRPr="008C3036">
        <w:rPr>
          <w:rFonts w:ascii="Arial" w:hAnsi="Arial" w:cs="Arial"/>
          <w:lang w:eastAsia="es-ES_tradnl"/>
        </w:rPr>
        <w:t xml:space="preserve"> de abril de 2022, </w:t>
      </w:r>
      <w:r w:rsidR="00154247" w:rsidRPr="008C3036">
        <w:rPr>
          <w:rFonts w:ascii="Arial" w:hAnsi="Arial" w:cs="Arial"/>
          <w:lang w:eastAsia="es-ES_tradnl"/>
        </w:rPr>
        <w:t xml:space="preserve">fue recibido </w:t>
      </w:r>
      <w:r w:rsidR="00DC70D5" w:rsidRPr="008C3036">
        <w:rPr>
          <w:rFonts w:ascii="Arial" w:hAnsi="Arial" w:cs="Arial"/>
          <w:lang w:eastAsia="es-ES_tradnl"/>
        </w:rPr>
        <w:t xml:space="preserve">en </w:t>
      </w:r>
      <w:r w:rsidR="00C0707B" w:rsidRPr="008C3036">
        <w:rPr>
          <w:rFonts w:ascii="Arial" w:hAnsi="Arial" w:cs="Arial"/>
          <w:lang w:eastAsia="es-ES_tradnl"/>
        </w:rPr>
        <w:t xml:space="preserve">este </w:t>
      </w:r>
      <w:r w:rsidR="00707205" w:rsidRPr="008C3036">
        <w:rPr>
          <w:rFonts w:ascii="Arial" w:hAnsi="Arial" w:cs="Arial"/>
          <w:lang w:eastAsia="es-ES_tradnl"/>
        </w:rPr>
        <w:t>Congreso del Estado,</w:t>
      </w:r>
      <w:r w:rsidR="009F4E4E" w:rsidRPr="008C3036">
        <w:rPr>
          <w:rFonts w:ascii="Arial" w:hAnsi="Arial" w:cs="Arial"/>
          <w:lang w:eastAsia="es-ES_tradnl"/>
        </w:rPr>
        <w:t xml:space="preserve"> </w:t>
      </w:r>
      <w:r w:rsidR="00EF5175" w:rsidRPr="008C3036">
        <w:rPr>
          <w:rFonts w:ascii="Arial" w:hAnsi="Arial" w:cs="Arial"/>
          <w:lang w:eastAsia="es-ES_tradnl"/>
        </w:rPr>
        <w:t>un escrito por medio del cual la</w:t>
      </w:r>
      <w:r w:rsidR="00470B11" w:rsidRPr="008C3036">
        <w:rPr>
          <w:rFonts w:ascii="Arial" w:hAnsi="Arial" w:cs="Arial"/>
          <w:lang w:eastAsia="es-ES_tradnl"/>
        </w:rPr>
        <w:t xml:space="preserve"> Magistra</w:t>
      </w:r>
      <w:r w:rsidR="00FB6275" w:rsidRPr="008C3036">
        <w:rPr>
          <w:rFonts w:ascii="Arial" w:hAnsi="Arial" w:cs="Arial"/>
          <w:lang w:eastAsia="es-ES_tradnl"/>
        </w:rPr>
        <w:t>da Adda Lucelly Cámara Vallejos</w:t>
      </w:r>
      <w:r w:rsidR="00470B11" w:rsidRPr="008C3036">
        <w:rPr>
          <w:rFonts w:ascii="Arial" w:hAnsi="Arial" w:cs="Arial"/>
          <w:lang w:eastAsia="es-ES_tradnl"/>
        </w:rPr>
        <w:t xml:space="preserve"> </w:t>
      </w:r>
      <w:r w:rsidR="009F4E4E" w:rsidRPr="008C3036">
        <w:rPr>
          <w:rFonts w:ascii="Arial" w:hAnsi="Arial" w:cs="Arial"/>
          <w:lang w:eastAsia="es-ES_tradnl"/>
        </w:rPr>
        <w:t xml:space="preserve">manifiesta su </w:t>
      </w:r>
      <w:r w:rsidR="00DA6B4F" w:rsidRPr="008C3036">
        <w:rPr>
          <w:rFonts w:ascii="Arial" w:hAnsi="Arial" w:cs="Arial"/>
          <w:lang w:eastAsia="es-ES_tradnl"/>
        </w:rPr>
        <w:t xml:space="preserve">intención de retiro del cargo que ostenta, y por tanto, </w:t>
      </w:r>
      <w:r w:rsidR="009F4E4E" w:rsidRPr="008C3036">
        <w:rPr>
          <w:rFonts w:ascii="Arial" w:hAnsi="Arial" w:cs="Arial"/>
          <w:lang w:eastAsia="es-ES_tradnl"/>
        </w:rPr>
        <w:t xml:space="preserve">solicita al Pleno de Congreso la </w:t>
      </w:r>
      <w:r w:rsidR="00505362" w:rsidRPr="008C3036">
        <w:rPr>
          <w:rFonts w:ascii="Arial" w:hAnsi="Arial" w:cs="Arial"/>
          <w:lang w:eastAsia="es-ES_tradnl"/>
        </w:rPr>
        <w:t>autorización</w:t>
      </w:r>
      <w:r w:rsidR="00C941C8" w:rsidRPr="008C3036">
        <w:rPr>
          <w:rFonts w:ascii="Arial" w:hAnsi="Arial" w:cs="Arial"/>
          <w:lang w:eastAsia="es-ES_tradnl"/>
        </w:rPr>
        <w:t xml:space="preserve"> </w:t>
      </w:r>
      <w:r w:rsidR="009F4E4E" w:rsidRPr="008C3036">
        <w:rPr>
          <w:rFonts w:ascii="Arial" w:hAnsi="Arial" w:cs="Arial"/>
          <w:lang w:eastAsia="es-ES_tradnl"/>
        </w:rPr>
        <w:t xml:space="preserve">para el </w:t>
      </w:r>
      <w:r w:rsidR="001B6006" w:rsidRPr="008C3036">
        <w:rPr>
          <w:rFonts w:ascii="Arial" w:hAnsi="Arial" w:cs="Arial"/>
          <w:lang w:eastAsia="es-ES_tradnl"/>
        </w:rPr>
        <w:t>otorgamiento</w:t>
      </w:r>
      <w:r w:rsidR="00C941C8" w:rsidRPr="008C3036">
        <w:rPr>
          <w:rFonts w:ascii="Arial" w:hAnsi="Arial" w:cs="Arial"/>
          <w:lang w:eastAsia="es-ES_tradnl"/>
        </w:rPr>
        <w:t xml:space="preserve"> del haber por retiro vitalicio que al efecto se prev</w:t>
      </w:r>
      <w:r w:rsidR="00F54B72" w:rsidRPr="008C3036">
        <w:rPr>
          <w:rFonts w:ascii="Arial" w:hAnsi="Arial" w:cs="Arial"/>
          <w:lang w:eastAsia="es-ES_tradnl"/>
        </w:rPr>
        <w:t>é en la norma</w:t>
      </w:r>
      <w:r w:rsidR="00C941C8" w:rsidRPr="008C3036">
        <w:rPr>
          <w:rFonts w:ascii="Arial" w:hAnsi="Arial" w:cs="Arial"/>
          <w:lang w:eastAsia="es-ES_tradnl"/>
        </w:rPr>
        <w:t xml:space="preserve"> con base </w:t>
      </w:r>
      <w:r w:rsidR="00834C18" w:rsidRPr="008C3036">
        <w:rPr>
          <w:rFonts w:ascii="Arial" w:hAnsi="Arial" w:cs="Arial"/>
          <w:lang w:eastAsia="es-ES_tradnl"/>
        </w:rPr>
        <w:t>en</w:t>
      </w:r>
      <w:r w:rsidR="00206984" w:rsidRPr="008C3036">
        <w:rPr>
          <w:rFonts w:ascii="Arial" w:hAnsi="Arial" w:cs="Arial"/>
          <w:lang w:eastAsia="es-ES_tradnl"/>
        </w:rPr>
        <w:t xml:space="preserve"> las percepciones que a</w:t>
      </w:r>
      <w:r w:rsidR="00C941C8" w:rsidRPr="008C3036">
        <w:rPr>
          <w:rFonts w:ascii="Arial" w:hAnsi="Arial" w:cs="Arial"/>
          <w:lang w:eastAsia="es-ES_tradnl"/>
        </w:rPr>
        <w:t xml:space="preserve"> las magistradas y magistrados</w:t>
      </w:r>
      <w:r w:rsidR="00A836AD" w:rsidRPr="008C3036">
        <w:rPr>
          <w:rFonts w:ascii="Arial" w:hAnsi="Arial" w:cs="Arial"/>
          <w:lang w:eastAsia="es-ES_tradnl"/>
        </w:rPr>
        <w:t xml:space="preserve"> </w:t>
      </w:r>
      <w:r w:rsidR="00E66FF3" w:rsidRPr="008C3036">
        <w:rPr>
          <w:rFonts w:ascii="Arial" w:hAnsi="Arial" w:cs="Arial"/>
          <w:lang w:eastAsia="es-ES_tradnl"/>
        </w:rPr>
        <w:t>se les otorga</w:t>
      </w:r>
      <w:r w:rsidR="005C6940" w:rsidRPr="008C3036">
        <w:rPr>
          <w:rFonts w:ascii="Arial" w:hAnsi="Arial" w:cs="Arial"/>
          <w:lang w:eastAsia="es-ES_tradnl"/>
        </w:rPr>
        <w:t xml:space="preserve"> en activo</w:t>
      </w:r>
      <w:r w:rsidR="00A12677" w:rsidRPr="008C3036">
        <w:rPr>
          <w:rFonts w:ascii="Arial" w:hAnsi="Arial" w:cs="Arial"/>
          <w:lang w:eastAsia="es-ES_tradnl"/>
        </w:rPr>
        <w:t>, a</w:t>
      </w:r>
      <w:r w:rsidR="00AF0516" w:rsidRPr="008C3036">
        <w:rPr>
          <w:rFonts w:ascii="Arial" w:hAnsi="Arial" w:cs="Arial"/>
          <w:lang w:eastAsia="es-ES_tradnl"/>
        </w:rPr>
        <w:t>djuntando al mismo</w:t>
      </w:r>
      <w:r w:rsidR="00A12677" w:rsidRPr="008C3036">
        <w:rPr>
          <w:rFonts w:ascii="Arial" w:hAnsi="Arial" w:cs="Arial"/>
          <w:lang w:eastAsia="es-ES_tradnl"/>
        </w:rPr>
        <w:t>,</w:t>
      </w:r>
      <w:r w:rsidR="00AF0516" w:rsidRPr="008C3036">
        <w:rPr>
          <w:rFonts w:ascii="Arial" w:hAnsi="Arial" w:cs="Arial"/>
          <w:lang w:eastAsia="es-ES_tradnl"/>
        </w:rPr>
        <w:t xml:space="preserve"> un documento </w:t>
      </w:r>
      <w:r w:rsidR="00163A16" w:rsidRPr="008C3036">
        <w:rPr>
          <w:rFonts w:ascii="Arial" w:hAnsi="Arial" w:cs="Arial"/>
          <w:lang w:eastAsia="es-ES_tradnl"/>
        </w:rPr>
        <w:t xml:space="preserve">de fecha 31 de marzo de 2022, suscrito por la C.P. Reyna Amira Carrillo Cruz, </w:t>
      </w:r>
      <w:r w:rsidR="00AF0EEF" w:rsidRPr="008C3036">
        <w:rPr>
          <w:rFonts w:ascii="Arial" w:hAnsi="Arial" w:cs="Arial"/>
          <w:lang w:eastAsia="es-ES_tradnl"/>
        </w:rPr>
        <w:t>en su carácter de Jefa del Departamento de Afiliación y Vigencia de Derechos del Instituto de Seguridad Social de los Trabajadores del Estado de Yucatán,</w:t>
      </w:r>
      <w:r w:rsidR="00367149" w:rsidRPr="008C3036">
        <w:rPr>
          <w:rFonts w:ascii="Arial" w:hAnsi="Arial" w:cs="Arial"/>
          <w:lang w:eastAsia="es-ES_tradnl"/>
        </w:rPr>
        <w:t xml:space="preserve"> donde se hace constar</w:t>
      </w:r>
      <w:r w:rsidR="009304A8" w:rsidRPr="008C3036">
        <w:rPr>
          <w:rFonts w:ascii="Arial" w:hAnsi="Arial" w:cs="Arial"/>
          <w:lang w:eastAsia="es-ES_tradnl"/>
        </w:rPr>
        <w:t xml:space="preserve"> a nombre de la Magistrada Cámara Vallejos</w:t>
      </w:r>
      <w:r w:rsidR="006855FA" w:rsidRPr="008C3036">
        <w:rPr>
          <w:rFonts w:ascii="Arial" w:hAnsi="Arial" w:cs="Arial"/>
          <w:lang w:eastAsia="es-ES_tradnl"/>
        </w:rPr>
        <w:t>,</w:t>
      </w:r>
      <w:r w:rsidR="009304A8" w:rsidRPr="008C3036">
        <w:rPr>
          <w:rFonts w:ascii="Arial" w:hAnsi="Arial" w:cs="Arial"/>
          <w:lang w:eastAsia="es-ES_tradnl"/>
        </w:rPr>
        <w:t xml:space="preserve"> </w:t>
      </w:r>
      <w:r w:rsidR="008E36FC" w:rsidRPr="008C3036">
        <w:rPr>
          <w:rFonts w:ascii="Arial" w:hAnsi="Arial" w:cs="Arial"/>
          <w:lang w:eastAsia="es-ES_tradnl"/>
        </w:rPr>
        <w:t xml:space="preserve">el número </w:t>
      </w:r>
      <w:r w:rsidR="00D77022" w:rsidRPr="008C3036">
        <w:rPr>
          <w:rFonts w:ascii="Arial" w:hAnsi="Arial" w:cs="Arial"/>
          <w:lang w:eastAsia="es-ES_tradnl"/>
        </w:rPr>
        <w:t>total</w:t>
      </w:r>
      <w:r w:rsidR="008E36FC" w:rsidRPr="008C3036">
        <w:rPr>
          <w:rFonts w:ascii="Arial" w:hAnsi="Arial" w:cs="Arial"/>
          <w:lang w:eastAsia="es-ES_tradnl"/>
        </w:rPr>
        <w:t xml:space="preserve"> de quincenas aportadas ante el </w:t>
      </w:r>
      <w:r w:rsidR="005B62E4" w:rsidRPr="008C3036">
        <w:rPr>
          <w:rFonts w:ascii="Arial" w:hAnsi="Arial" w:cs="Arial"/>
          <w:lang w:eastAsia="es-ES_tradnl"/>
        </w:rPr>
        <w:t xml:space="preserve">referido </w:t>
      </w:r>
      <w:r w:rsidR="007969D3" w:rsidRPr="008C3036">
        <w:rPr>
          <w:rFonts w:ascii="Arial" w:hAnsi="Arial" w:cs="Arial"/>
          <w:lang w:eastAsia="es-ES_tradnl"/>
        </w:rPr>
        <w:t>Instituto</w:t>
      </w:r>
      <w:r w:rsidR="00D77022" w:rsidRPr="008C3036">
        <w:rPr>
          <w:rFonts w:ascii="Arial" w:hAnsi="Arial" w:cs="Arial"/>
          <w:lang w:eastAsia="es-ES_tradnl"/>
        </w:rPr>
        <w:t xml:space="preserve">, </w:t>
      </w:r>
      <w:r w:rsidR="00C95BB6" w:rsidRPr="008C3036">
        <w:rPr>
          <w:rFonts w:ascii="Arial" w:hAnsi="Arial" w:cs="Arial"/>
          <w:lang w:eastAsia="es-ES_tradnl"/>
        </w:rPr>
        <w:t xml:space="preserve">siendo </w:t>
      </w:r>
      <w:r w:rsidR="00D77022" w:rsidRPr="008C3036">
        <w:rPr>
          <w:rFonts w:ascii="Arial" w:hAnsi="Arial" w:cs="Arial"/>
          <w:lang w:eastAsia="es-ES_tradnl"/>
        </w:rPr>
        <w:t xml:space="preserve">un total de </w:t>
      </w:r>
      <w:r w:rsidR="00532CE7" w:rsidRPr="008C3036">
        <w:rPr>
          <w:rFonts w:ascii="Arial" w:hAnsi="Arial" w:cs="Arial"/>
          <w:lang w:eastAsia="es-ES_tradnl"/>
        </w:rPr>
        <w:t>943 quincenas</w:t>
      </w:r>
      <w:r w:rsidR="00206984" w:rsidRPr="008C3036">
        <w:rPr>
          <w:rFonts w:ascii="Arial" w:hAnsi="Arial" w:cs="Arial"/>
          <w:lang w:eastAsia="es-ES_tradnl"/>
        </w:rPr>
        <w:t>,</w:t>
      </w:r>
      <w:r w:rsidR="00532CE7" w:rsidRPr="008C3036">
        <w:rPr>
          <w:rFonts w:ascii="Arial" w:hAnsi="Arial" w:cs="Arial"/>
          <w:lang w:eastAsia="es-ES_tradnl"/>
        </w:rPr>
        <w:t xml:space="preserve"> que en equivalencia en años representa </w:t>
      </w:r>
      <w:r w:rsidR="00D77022" w:rsidRPr="008C3036">
        <w:rPr>
          <w:rFonts w:ascii="Arial" w:hAnsi="Arial" w:cs="Arial"/>
          <w:lang w:eastAsia="es-ES_tradnl"/>
        </w:rPr>
        <w:t>39 años con 3 meses y 15 días de aportaci</w:t>
      </w:r>
      <w:r w:rsidR="003B4836" w:rsidRPr="008C3036">
        <w:rPr>
          <w:rFonts w:ascii="Arial" w:hAnsi="Arial" w:cs="Arial"/>
          <w:lang w:eastAsia="es-ES_tradnl"/>
        </w:rPr>
        <w:t>ones</w:t>
      </w:r>
      <w:r w:rsidR="007969D3" w:rsidRPr="008C3036">
        <w:rPr>
          <w:rFonts w:ascii="Arial" w:hAnsi="Arial" w:cs="Arial"/>
          <w:lang w:eastAsia="es-ES_tradnl"/>
        </w:rPr>
        <w:t>.</w:t>
      </w:r>
    </w:p>
    <w:p w14:paraId="54E266A5" w14:textId="77777777" w:rsidR="00F47E7A" w:rsidRPr="008C3036" w:rsidRDefault="00F47E7A" w:rsidP="0007018D">
      <w:pPr>
        <w:spacing w:line="360" w:lineRule="auto"/>
        <w:jc w:val="both"/>
        <w:rPr>
          <w:rFonts w:ascii="Arial" w:hAnsi="Arial" w:cs="Arial"/>
          <w:lang w:eastAsia="es-ES_tradnl"/>
        </w:rPr>
      </w:pPr>
    </w:p>
    <w:p w14:paraId="0C88B2B8" w14:textId="77777777" w:rsidR="00856585" w:rsidRPr="008C3036" w:rsidRDefault="00774924" w:rsidP="0067719E">
      <w:pPr>
        <w:spacing w:line="360" w:lineRule="auto"/>
        <w:jc w:val="both"/>
        <w:rPr>
          <w:rFonts w:ascii="Arial" w:hAnsi="Arial" w:cs="Arial"/>
        </w:rPr>
      </w:pPr>
      <w:r w:rsidRPr="008C3036">
        <w:rPr>
          <w:rFonts w:ascii="Arial" w:hAnsi="Arial" w:cs="Arial"/>
          <w:b/>
          <w:lang w:eastAsia="es-ES_tradnl"/>
        </w:rPr>
        <w:t xml:space="preserve">QUINTO. </w:t>
      </w:r>
      <w:r w:rsidR="00856585" w:rsidRPr="008C3036">
        <w:rPr>
          <w:rFonts w:ascii="Arial" w:hAnsi="Arial" w:cs="Arial"/>
          <w:lang w:eastAsia="es-ES_tradnl"/>
        </w:rPr>
        <w:t xml:space="preserve">Derivado de </w:t>
      </w:r>
      <w:r w:rsidR="00094DAC" w:rsidRPr="008C3036">
        <w:rPr>
          <w:rFonts w:ascii="Arial" w:hAnsi="Arial" w:cs="Arial"/>
          <w:lang w:eastAsia="es-ES_tradnl"/>
        </w:rPr>
        <w:t xml:space="preserve">lo anterior, es importante hacer referencia </w:t>
      </w:r>
      <w:r w:rsidR="00555FBC" w:rsidRPr="008C3036">
        <w:rPr>
          <w:rFonts w:ascii="Arial" w:hAnsi="Arial" w:cs="Arial"/>
          <w:lang w:eastAsia="es-ES_tradnl"/>
        </w:rPr>
        <w:t xml:space="preserve">a </w:t>
      </w:r>
      <w:r w:rsidR="006401B9" w:rsidRPr="008C3036">
        <w:rPr>
          <w:rFonts w:ascii="Arial" w:hAnsi="Arial" w:cs="Arial"/>
          <w:lang w:eastAsia="es-ES_tradnl"/>
        </w:rPr>
        <w:t xml:space="preserve">la reforma publicada </w:t>
      </w:r>
      <w:r w:rsidR="00094DAC" w:rsidRPr="008C3036">
        <w:rPr>
          <w:rFonts w:ascii="Arial" w:hAnsi="Arial" w:cs="Arial"/>
          <w:lang w:eastAsia="es-ES_tradnl"/>
        </w:rPr>
        <w:t>el 17 de mayo de 2010 en el Diario Oficial del Gobierno del Estado de Yucatán</w:t>
      </w:r>
      <w:r w:rsidR="006401B9" w:rsidRPr="008C3036">
        <w:rPr>
          <w:rFonts w:ascii="Arial" w:hAnsi="Arial" w:cs="Arial"/>
          <w:lang w:eastAsia="es-ES_tradnl"/>
        </w:rPr>
        <w:t xml:space="preserve"> a </w:t>
      </w:r>
      <w:r w:rsidR="00094DAC" w:rsidRPr="008C3036">
        <w:rPr>
          <w:rFonts w:ascii="Arial" w:hAnsi="Arial" w:cs="Arial"/>
          <w:lang w:eastAsia="es-ES_tradnl"/>
        </w:rPr>
        <w:t>la</w:t>
      </w:r>
      <w:r w:rsidR="00094DAC" w:rsidRPr="008C3036">
        <w:rPr>
          <w:rFonts w:ascii="Arial" w:hAnsi="Arial" w:cs="Arial"/>
          <w:b/>
          <w:lang w:eastAsia="es-ES_tradnl"/>
        </w:rPr>
        <w:t xml:space="preserve"> </w:t>
      </w:r>
      <w:r w:rsidR="00A36D37" w:rsidRPr="008C3036">
        <w:rPr>
          <w:rFonts w:ascii="Arial" w:hAnsi="Arial" w:cs="Arial"/>
          <w:lang w:eastAsia="es-ES_tradnl"/>
        </w:rPr>
        <w:t>Constitución Política del Estado de</w:t>
      </w:r>
      <w:r w:rsidR="006401B9" w:rsidRPr="008C3036">
        <w:rPr>
          <w:rFonts w:ascii="Arial" w:hAnsi="Arial" w:cs="Arial"/>
          <w:lang w:eastAsia="es-ES_tradnl"/>
        </w:rPr>
        <w:t xml:space="preserve"> Yucatán, con </w:t>
      </w:r>
      <w:r w:rsidR="005E30D7" w:rsidRPr="008C3036">
        <w:rPr>
          <w:rFonts w:ascii="Arial" w:hAnsi="Arial" w:cs="Arial"/>
          <w:lang w:eastAsia="es-ES_tradnl"/>
        </w:rPr>
        <w:t xml:space="preserve">esa </w:t>
      </w:r>
      <w:r w:rsidR="006401B9" w:rsidRPr="008C3036">
        <w:rPr>
          <w:rFonts w:ascii="Arial" w:hAnsi="Arial" w:cs="Arial"/>
          <w:lang w:eastAsia="es-ES_tradnl"/>
        </w:rPr>
        <w:t xml:space="preserve">reforma </w:t>
      </w:r>
      <w:r w:rsidR="006401B9" w:rsidRPr="008C3036">
        <w:rPr>
          <w:rFonts w:ascii="Arial" w:hAnsi="Arial" w:cs="Arial"/>
        </w:rPr>
        <w:t xml:space="preserve">se implementó en ese entonces el </w:t>
      </w:r>
      <w:r w:rsidR="00856585" w:rsidRPr="008C3036">
        <w:rPr>
          <w:rFonts w:ascii="Arial" w:hAnsi="Arial" w:cs="Arial"/>
        </w:rPr>
        <w:t xml:space="preserve">nuevo proceso penal acusatorio en el Estado, </w:t>
      </w:r>
      <w:r w:rsidR="00937D8A" w:rsidRPr="008C3036">
        <w:rPr>
          <w:rFonts w:ascii="Arial" w:hAnsi="Arial" w:cs="Arial"/>
        </w:rPr>
        <w:t>ello en cumplimiento</w:t>
      </w:r>
      <w:r w:rsidR="00856585" w:rsidRPr="008C3036">
        <w:rPr>
          <w:rFonts w:ascii="Arial" w:hAnsi="Arial" w:cs="Arial"/>
        </w:rPr>
        <w:t xml:space="preserve"> </w:t>
      </w:r>
      <w:r w:rsidR="00935432" w:rsidRPr="008C3036">
        <w:rPr>
          <w:rFonts w:ascii="Arial" w:hAnsi="Arial" w:cs="Arial"/>
        </w:rPr>
        <w:t xml:space="preserve">a la </w:t>
      </w:r>
      <w:r w:rsidR="00856585" w:rsidRPr="008C3036">
        <w:rPr>
          <w:rFonts w:ascii="Arial" w:hAnsi="Arial" w:cs="Arial"/>
        </w:rPr>
        <w:t xml:space="preserve">reforma </w:t>
      </w:r>
      <w:r w:rsidR="00935432" w:rsidRPr="008C3036">
        <w:rPr>
          <w:rFonts w:ascii="Arial" w:hAnsi="Arial" w:cs="Arial"/>
        </w:rPr>
        <w:t xml:space="preserve">de la </w:t>
      </w:r>
      <w:r w:rsidR="00856585" w:rsidRPr="008C3036">
        <w:rPr>
          <w:rFonts w:ascii="Arial" w:hAnsi="Arial" w:cs="Arial"/>
        </w:rPr>
        <w:t>Constitución Política de los Esta</w:t>
      </w:r>
      <w:r w:rsidR="00935432" w:rsidRPr="008C3036">
        <w:rPr>
          <w:rFonts w:ascii="Arial" w:hAnsi="Arial" w:cs="Arial"/>
        </w:rPr>
        <w:t xml:space="preserve">dos Unidos Mexicanos, publicada </w:t>
      </w:r>
      <w:r w:rsidR="00856585" w:rsidRPr="008C3036">
        <w:rPr>
          <w:rFonts w:ascii="Arial" w:hAnsi="Arial" w:cs="Arial"/>
        </w:rPr>
        <w:t xml:space="preserve">en el Diario Oficial de la Federación en fecha 18 de junio del año 2008, </w:t>
      </w:r>
      <w:r w:rsidR="00937D8A" w:rsidRPr="008C3036">
        <w:rPr>
          <w:rFonts w:ascii="Arial" w:hAnsi="Arial" w:cs="Arial"/>
        </w:rPr>
        <w:t xml:space="preserve">siendo que con </w:t>
      </w:r>
      <w:r w:rsidR="00F7779C" w:rsidRPr="008C3036">
        <w:rPr>
          <w:rFonts w:ascii="Arial" w:hAnsi="Arial" w:cs="Arial"/>
        </w:rPr>
        <w:t xml:space="preserve">tales </w:t>
      </w:r>
      <w:r w:rsidR="00856585" w:rsidRPr="008C3036">
        <w:rPr>
          <w:rFonts w:ascii="Arial" w:hAnsi="Arial" w:cs="Arial"/>
        </w:rPr>
        <w:t xml:space="preserve">reformas </w:t>
      </w:r>
      <w:r w:rsidR="00937D8A" w:rsidRPr="008C3036">
        <w:rPr>
          <w:rFonts w:ascii="Arial" w:hAnsi="Arial" w:cs="Arial"/>
        </w:rPr>
        <w:t xml:space="preserve">en conjunto se dio </w:t>
      </w:r>
      <w:r w:rsidR="00856585" w:rsidRPr="008C3036">
        <w:rPr>
          <w:rFonts w:ascii="Arial" w:hAnsi="Arial" w:cs="Arial"/>
        </w:rPr>
        <w:t>pauta de</w:t>
      </w:r>
      <w:r w:rsidR="00E13596" w:rsidRPr="008C3036">
        <w:rPr>
          <w:rFonts w:ascii="Arial" w:hAnsi="Arial" w:cs="Arial"/>
        </w:rPr>
        <w:t xml:space="preserve"> </w:t>
      </w:r>
      <w:r w:rsidR="00856585" w:rsidRPr="008C3036">
        <w:rPr>
          <w:rFonts w:ascii="Arial" w:hAnsi="Arial" w:cs="Arial"/>
        </w:rPr>
        <w:t xml:space="preserve">inicio para la implementación de un nuevo Sistema de Justicia Penal en el </w:t>
      </w:r>
      <w:r w:rsidR="00CA64D8" w:rsidRPr="008C3036">
        <w:rPr>
          <w:rFonts w:ascii="Arial" w:hAnsi="Arial" w:cs="Arial"/>
        </w:rPr>
        <w:t xml:space="preserve">País y </w:t>
      </w:r>
      <w:r w:rsidR="00E13596" w:rsidRPr="008C3036">
        <w:rPr>
          <w:rFonts w:ascii="Arial" w:hAnsi="Arial" w:cs="Arial"/>
        </w:rPr>
        <w:t xml:space="preserve">por ende </w:t>
      </w:r>
      <w:r w:rsidR="00CA64D8" w:rsidRPr="008C3036">
        <w:rPr>
          <w:rFonts w:ascii="Arial" w:hAnsi="Arial" w:cs="Arial"/>
        </w:rPr>
        <w:t xml:space="preserve">en el </w:t>
      </w:r>
      <w:r w:rsidR="00856585" w:rsidRPr="008C3036">
        <w:rPr>
          <w:rFonts w:ascii="Arial" w:hAnsi="Arial" w:cs="Arial"/>
        </w:rPr>
        <w:t>Estado.</w:t>
      </w:r>
    </w:p>
    <w:p w14:paraId="733CEA19" w14:textId="5C29790D" w:rsidR="00062344" w:rsidRDefault="00062344" w:rsidP="0067719E">
      <w:pPr>
        <w:spacing w:line="360" w:lineRule="auto"/>
        <w:jc w:val="both"/>
        <w:rPr>
          <w:rFonts w:ascii="Arial" w:hAnsi="Arial" w:cs="Arial"/>
        </w:rPr>
      </w:pPr>
    </w:p>
    <w:p w14:paraId="3E15CB01" w14:textId="77777777" w:rsidR="00587FA0" w:rsidRPr="008C3036" w:rsidRDefault="00587FA0" w:rsidP="0067719E">
      <w:pPr>
        <w:spacing w:line="360" w:lineRule="auto"/>
        <w:jc w:val="both"/>
        <w:rPr>
          <w:rFonts w:ascii="Arial" w:hAnsi="Arial" w:cs="Arial"/>
        </w:rPr>
      </w:pPr>
    </w:p>
    <w:p w14:paraId="02EDB633" w14:textId="77777777" w:rsidR="00D364A9" w:rsidRPr="008C3036" w:rsidRDefault="00062344" w:rsidP="00D364A9">
      <w:pPr>
        <w:spacing w:line="360" w:lineRule="auto"/>
        <w:jc w:val="both"/>
        <w:rPr>
          <w:rFonts w:ascii="Arial" w:hAnsi="Arial" w:cs="Arial"/>
          <w:lang w:val="es-MX" w:eastAsia="es-MX"/>
        </w:rPr>
      </w:pPr>
      <w:r w:rsidRPr="008C3036">
        <w:rPr>
          <w:rFonts w:ascii="Arial" w:hAnsi="Arial" w:cs="Arial"/>
        </w:rPr>
        <w:tab/>
        <w:t xml:space="preserve">Fue en ese </w:t>
      </w:r>
      <w:r w:rsidR="00CD13B9" w:rsidRPr="008C3036">
        <w:rPr>
          <w:rFonts w:ascii="Arial" w:hAnsi="Arial" w:cs="Arial"/>
        </w:rPr>
        <w:t xml:space="preserve">acto legislativo </w:t>
      </w:r>
      <w:r w:rsidRPr="008C3036">
        <w:rPr>
          <w:rFonts w:ascii="Arial" w:hAnsi="Arial" w:cs="Arial"/>
        </w:rPr>
        <w:t>que se determinó a</w:t>
      </w:r>
      <w:r w:rsidR="00206984" w:rsidRPr="008C3036">
        <w:rPr>
          <w:rFonts w:ascii="Arial" w:hAnsi="Arial" w:cs="Arial"/>
        </w:rPr>
        <w:t>dicionar</w:t>
      </w:r>
      <w:r w:rsidRPr="008C3036">
        <w:rPr>
          <w:rFonts w:ascii="Arial" w:hAnsi="Arial" w:cs="Arial"/>
        </w:rPr>
        <w:t xml:space="preserve"> </w:t>
      </w:r>
      <w:r w:rsidR="009B467B" w:rsidRPr="008C3036">
        <w:rPr>
          <w:rFonts w:ascii="Arial" w:hAnsi="Arial" w:cs="Arial"/>
        </w:rPr>
        <w:t xml:space="preserve">dentro de las facultades y atribuciones del Congreso del Estado, particularmente </w:t>
      </w:r>
      <w:r w:rsidR="000A4A87" w:rsidRPr="008C3036">
        <w:rPr>
          <w:rFonts w:ascii="Arial" w:hAnsi="Arial" w:cs="Arial"/>
        </w:rPr>
        <w:t>en el artículo 30</w:t>
      </w:r>
      <w:r w:rsidR="004F2F8B" w:rsidRPr="008C3036">
        <w:rPr>
          <w:rFonts w:ascii="Arial" w:hAnsi="Arial" w:cs="Arial"/>
        </w:rPr>
        <w:t>,</w:t>
      </w:r>
      <w:r w:rsidR="000A4A87" w:rsidRPr="008C3036">
        <w:rPr>
          <w:rFonts w:ascii="Arial" w:hAnsi="Arial" w:cs="Arial"/>
        </w:rPr>
        <w:t xml:space="preserve"> fracción XXII</w:t>
      </w:r>
      <w:r w:rsidR="00E6191A" w:rsidRPr="008C3036">
        <w:rPr>
          <w:rFonts w:ascii="Arial" w:hAnsi="Arial" w:cs="Arial"/>
        </w:rPr>
        <w:t xml:space="preserve"> de la Constitución Política del Estado</w:t>
      </w:r>
      <w:r w:rsidR="009B467B" w:rsidRPr="008C3036">
        <w:rPr>
          <w:rFonts w:ascii="Arial" w:hAnsi="Arial" w:cs="Arial"/>
        </w:rPr>
        <w:t xml:space="preserve">, el </w:t>
      </w:r>
      <w:r w:rsidR="00D92865" w:rsidRPr="008C3036">
        <w:rPr>
          <w:rFonts w:ascii="Arial" w:hAnsi="Arial" w:cs="Arial"/>
        </w:rPr>
        <w:t xml:space="preserve">de </w:t>
      </w:r>
      <w:r w:rsidR="00370334" w:rsidRPr="008C3036">
        <w:rPr>
          <w:rFonts w:ascii="Arial" w:hAnsi="Arial" w:cs="Arial"/>
        </w:rPr>
        <w:t xml:space="preserve">nombrar </w:t>
      </w:r>
      <w:r w:rsidR="00370334" w:rsidRPr="008C3036">
        <w:rPr>
          <w:rFonts w:ascii="Arial" w:hAnsi="Arial" w:cs="Arial"/>
          <w:lang w:val="es-MX" w:eastAsia="es-MX"/>
        </w:rPr>
        <w:t>a los Magistrados del Poder Judicial del Estado; así como otorgar el haber de retiro a que se refiere el a</w:t>
      </w:r>
      <w:r w:rsidR="00D364A9" w:rsidRPr="008C3036">
        <w:rPr>
          <w:rFonts w:ascii="Arial" w:hAnsi="Arial" w:cs="Arial"/>
          <w:lang w:val="es-MX" w:eastAsia="es-MX"/>
        </w:rPr>
        <w:t xml:space="preserve">rtículo 64 de </w:t>
      </w:r>
      <w:r w:rsidR="005145AA" w:rsidRPr="008C3036">
        <w:rPr>
          <w:rFonts w:ascii="Arial" w:hAnsi="Arial" w:cs="Arial"/>
          <w:lang w:val="es-MX" w:eastAsia="es-MX"/>
        </w:rPr>
        <w:t>la c</w:t>
      </w:r>
      <w:r w:rsidR="00D364A9" w:rsidRPr="008C3036">
        <w:rPr>
          <w:rFonts w:ascii="Arial" w:hAnsi="Arial" w:cs="Arial"/>
          <w:lang w:val="es-MX" w:eastAsia="es-MX"/>
        </w:rPr>
        <w:t>onstitución</w:t>
      </w:r>
      <w:r w:rsidR="005145AA" w:rsidRPr="008C3036">
        <w:rPr>
          <w:rFonts w:ascii="Arial" w:hAnsi="Arial" w:cs="Arial"/>
          <w:lang w:val="es-MX" w:eastAsia="es-MX"/>
        </w:rPr>
        <w:t xml:space="preserve"> local</w:t>
      </w:r>
      <w:r w:rsidR="00D364A9" w:rsidRPr="008C3036">
        <w:rPr>
          <w:rFonts w:ascii="Arial" w:hAnsi="Arial" w:cs="Arial"/>
          <w:lang w:val="es-MX" w:eastAsia="es-MX"/>
        </w:rPr>
        <w:t>.</w:t>
      </w:r>
    </w:p>
    <w:p w14:paraId="74737267" w14:textId="77777777" w:rsidR="00D364A9" w:rsidRPr="008C3036" w:rsidRDefault="00D364A9" w:rsidP="00D364A9">
      <w:pPr>
        <w:spacing w:line="360" w:lineRule="auto"/>
        <w:jc w:val="both"/>
        <w:rPr>
          <w:rFonts w:ascii="Arial" w:hAnsi="Arial" w:cs="Arial"/>
          <w:lang w:val="es-MX" w:eastAsia="es-MX"/>
        </w:rPr>
      </w:pPr>
    </w:p>
    <w:p w14:paraId="0BF8DC40" w14:textId="77777777" w:rsidR="00D364A9" w:rsidRPr="008C3036" w:rsidRDefault="00D364A9" w:rsidP="00D364A9">
      <w:pPr>
        <w:spacing w:line="360" w:lineRule="auto"/>
        <w:ind w:firstLine="708"/>
        <w:jc w:val="both"/>
        <w:rPr>
          <w:rFonts w:ascii="Arial" w:hAnsi="Arial" w:cs="Arial"/>
          <w:i/>
          <w:lang w:val="es-MX" w:eastAsia="es-MX"/>
        </w:rPr>
      </w:pPr>
      <w:r w:rsidRPr="008C3036">
        <w:rPr>
          <w:rFonts w:ascii="Arial" w:hAnsi="Arial" w:cs="Arial"/>
          <w:lang w:val="es-MX" w:eastAsia="es-MX"/>
        </w:rPr>
        <w:t>Así como también se determinó en el artículo décimo primero transitorio de ese decreto</w:t>
      </w:r>
      <w:r w:rsidR="0065095C" w:rsidRPr="008C3036">
        <w:rPr>
          <w:rFonts w:ascii="Arial" w:hAnsi="Arial" w:cs="Arial"/>
          <w:lang w:val="es-MX" w:eastAsia="es-MX"/>
        </w:rPr>
        <w:t xml:space="preserve"> constitucional</w:t>
      </w:r>
      <w:r w:rsidRPr="008C3036">
        <w:rPr>
          <w:rFonts w:ascii="Arial" w:hAnsi="Arial" w:cs="Arial"/>
          <w:lang w:val="es-MX" w:eastAsia="es-MX"/>
        </w:rPr>
        <w:t xml:space="preserve"> expedido que:</w:t>
      </w:r>
      <w:r w:rsidR="00D35F5B" w:rsidRPr="008C3036">
        <w:rPr>
          <w:rFonts w:ascii="Arial" w:hAnsi="Arial" w:cs="Arial"/>
          <w:lang w:val="es-MX" w:eastAsia="es-MX"/>
        </w:rPr>
        <w:t xml:space="preserve"> </w:t>
      </w:r>
      <w:r w:rsidR="009D567F" w:rsidRPr="008C3036">
        <w:rPr>
          <w:rFonts w:ascii="Arial" w:hAnsi="Arial" w:cs="Arial"/>
          <w:i/>
          <w:lang w:val="es-MX" w:eastAsia="es-MX"/>
        </w:rPr>
        <w:t>“</w:t>
      </w:r>
      <w:r w:rsidRPr="008C3036">
        <w:rPr>
          <w:rFonts w:ascii="Arial" w:eastAsia="Calibri" w:hAnsi="Arial" w:cs="Arial"/>
          <w:bCs/>
          <w:i/>
          <w:lang w:val="es-MX" w:eastAsia="en-US"/>
        </w:rPr>
        <w:t>Los Magistrados del Poder Judicial, que a la entrada en vigor de este Decreto, hayan cumplido los 15 años a los que se refiere el artículo 64 de este Decreto, o bien, 30 años al servicio del Estado, tendrán derecho al haber de retiro establecido en dicho artículo.</w:t>
      </w:r>
      <w:r w:rsidR="009D567F" w:rsidRPr="008C3036">
        <w:rPr>
          <w:rFonts w:ascii="Arial" w:eastAsia="Calibri" w:hAnsi="Arial" w:cs="Arial"/>
          <w:bCs/>
          <w:i/>
          <w:lang w:val="es-MX" w:eastAsia="en-US"/>
        </w:rPr>
        <w:t>”</w:t>
      </w:r>
    </w:p>
    <w:p w14:paraId="65262CFC" w14:textId="77777777" w:rsidR="005F23F8" w:rsidRPr="008C3036" w:rsidRDefault="005F23F8" w:rsidP="005F23F8">
      <w:pPr>
        <w:spacing w:line="360" w:lineRule="auto"/>
        <w:jc w:val="both"/>
        <w:rPr>
          <w:rFonts w:ascii="Arial" w:hAnsi="Arial" w:cs="Arial"/>
          <w:b/>
        </w:rPr>
      </w:pPr>
    </w:p>
    <w:p w14:paraId="0498A00F" w14:textId="77777777" w:rsidR="004F2F8B" w:rsidRPr="008C3036" w:rsidRDefault="00B95076" w:rsidP="003B34B1">
      <w:pPr>
        <w:pStyle w:val="Textoindependiente2"/>
        <w:spacing w:line="360" w:lineRule="auto"/>
        <w:rPr>
          <w:rFonts w:ascii="Arial" w:hAnsi="Arial" w:cs="Arial"/>
          <w:lang w:val="es-MX" w:eastAsia="es-MX"/>
        </w:rPr>
      </w:pPr>
      <w:r w:rsidRPr="008C3036">
        <w:rPr>
          <w:rFonts w:ascii="Arial" w:hAnsi="Arial" w:cs="Arial"/>
          <w:b/>
          <w:lang w:val="es-MX" w:eastAsia="es-MX"/>
        </w:rPr>
        <w:t>SEXTO</w:t>
      </w:r>
      <w:r w:rsidR="003B34B1" w:rsidRPr="008C3036">
        <w:rPr>
          <w:rFonts w:ascii="Arial" w:hAnsi="Arial" w:cs="Arial"/>
          <w:b/>
          <w:lang w:val="es-MX" w:eastAsia="es-MX"/>
        </w:rPr>
        <w:t xml:space="preserve">. </w:t>
      </w:r>
      <w:r w:rsidR="004F2F8B" w:rsidRPr="008C3036">
        <w:rPr>
          <w:rFonts w:ascii="Arial" w:hAnsi="Arial" w:cs="Arial"/>
          <w:lang w:val="es-MX" w:eastAsia="es-MX"/>
        </w:rPr>
        <w:t>No omitimos mencionar, que el pasado 4 de mayo del año en curso, fue publicado en el Diario Oficial del Gobierno del Estado de Yucatán, el Decreto 496/2022 que reforma la Constitución Política del Estado, la Ley Orgánica del Poder Judicial y la Ley de los Trabajadores al Servicio del estado y Municipios, todas del estado de Yucatán</w:t>
      </w:r>
      <w:r w:rsidR="00DE785F" w:rsidRPr="008C3036">
        <w:rPr>
          <w:rFonts w:ascii="Arial" w:hAnsi="Arial" w:cs="Arial"/>
          <w:lang w:val="es-MX" w:eastAsia="es-MX"/>
        </w:rPr>
        <w:t>.</w:t>
      </w:r>
    </w:p>
    <w:p w14:paraId="6E411120" w14:textId="77777777" w:rsidR="00AA5FF2" w:rsidRPr="008C3036" w:rsidRDefault="00AA5FF2" w:rsidP="003B34B1">
      <w:pPr>
        <w:pStyle w:val="Textoindependiente2"/>
        <w:spacing w:line="360" w:lineRule="auto"/>
        <w:rPr>
          <w:rFonts w:ascii="Arial" w:hAnsi="Arial" w:cs="Arial"/>
          <w:lang w:val="es-MX" w:eastAsia="es-MX"/>
        </w:rPr>
      </w:pPr>
    </w:p>
    <w:p w14:paraId="513AE2DF" w14:textId="77777777" w:rsidR="00AA5FF2" w:rsidRPr="008C3036" w:rsidRDefault="00AA5FF2" w:rsidP="007B56AE">
      <w:pPr>
        <w:pStyle w:val="Textoindependiente2"/>
        <w:spacing w:line="360" w:lineRule="auto"/>
        <w:ind w:firstLine="708"/>
        <w:rPr>
          <w:rFonts w:ascii="Arial" w:hAnsi="Arial" w:cs="Arial"/>
          <w:lang w:val="es-MX" w:eastAsia="es-MX"/>
        </w:rPr>
      </w:pPr>
      <w:r w:rsidRPr="008C3036">
        <w:rPr>
          <w:rFonts w:ascii="Arial" w:hAnsi="Arial" w:cs="Arial"/>
          <w:lang w:val="es-MX" w:eastAsia="es-MX"/>
        </w:rPr>
        <w:t xml:space="preserve">En la Constitución Estatal </w:t>
      </w:r>
      <w:r w:rsidR="005C40CD" w:rsidRPr="008C3036">
        <w:rPr>
          <w:rFonts w:ascii="Arial" w:hAnsi="Arial" w:cs="Arial"/>
        </w:rPr>
        <w:t xml:space="preserve">y en la Ley Orgánica del Poder </w:t>
      </w:r>
      <w:r w:rsidR="00DD1E86" w:rsidRPr="008C3036">
        <w:rPr>
          <w:rFonts w:ascii="Arial" w:hAnsi="Arial" w:cs="Arial"/>
        </w:rPr>
        <w:t>Judicial</w:t>
      </w:r>
      <w:r w:rsidR="005C40CD" w:rsidRPr="008C3036">
        <w:rPr>
          <w:rFonts w:ascii="Arial" w:hAnsi="Arial" w:cs="Arial"/>
          <w:lang w:val="es-MX" w:eastAsia="es-MX"/>
        </w:rPr>
        <w:t xml:space="preserve">, ambas del Estado </w:t>
      </w:r>
      <w:r w:rsidRPr="008C3036">
        <w:rPr>
          <w:rFonts w:ascii="Arial" w:hAnsi="Arial" w:cs="Arial"/>
          <w:lang w:val="es-MX" w:eastAsia="es-MX"/>
        </w:rPr>
        <w:t xml:space="preserve">se reconoció el derecho del haber de retiro de magistradas y magistrados, </w:t>
      </w:r>
      <w:r w:rsidR="00DE785F" w:rsidRPr="008C3036">
        <w:rPr>
          <w:rFonts w:ascii="Arial" w:hAnsi="Arial" w:cs="Arial"/>
          <w:lang w:val="es-MX" w:eastAsia="es-MX"/>
        </w:rPr>
        <w:t xml:space="preserve">elevándose a rango constitucional la </w:t>
      </w:r>
      <w:r w:rsidRPr="008C3036">
        <w:rPr>
          <w:rFonts w:ascii="Arial" w:hAnsi="Arial" w:cs="Arial"/>
          <w:lang w:val="es-MX" w:eastAsia="es-MX"/>
        </w:rPr>
        <w:t>causa de un retiro forzoso</w:t>
      </w:r>
      <w:r w:rsidR="005C40CD" w:rsidRPr="008C3036">
        <w:rPr>
          <w:rFonts w:ascii="Arial" w:hAnsi="Arial" w:cs="Arial"/>
          <w:lang w:val="es-MX" w:eastAsia="es-MX"/>
        </w:rPr>
        <w:t>, el h</w:t>
      </w:r>
      <w:r w:rsidRPr="008C3036">
        <w:rPr>
          <w:rFonts w:ascii="Arial" w:hAnsi="Arial" w:cs="Arial"/>
          <w:lang w:val="es-MX" w:eastAsia="es-MX"/>
        </w:rPr>
        <w:t xml:space="preserve">aber </w:t>
      </w:r>
      <w:r w:rsidRPr="008C3036">
        <w:rPr>
          <w:rFonts w:ascii="Arial" w:hAnsi="Arial" w:cs="Arial"/>
        </w:rPr>
        <w:t>cumplido treinta años al servicio del estado</w:t>
      </w:r>
      <w:r w:rsidR="005C40CD" w:rsidRPr="008C3036">
        <w:rPr>
          <w:rFonts w:ascii="Arial" w:hAnsi="Arial" w:cs="Arial"/>
        </w:rPr>
        <w:t xml:space="preserve"> y la autonomía presupuestal, eliminando la facultad de este Congreso del Estado para otorgar en estos supuestos el h</w:t>
      </w:r>
      <w:r w:rsidR="00DD1E86" w:rsidRPr="008C3036">
        <w:rPr>
          <w:rFonts w:ascii="Arial" w:hAnsi="Arial" w:cs="Arial"/>
        </w:rPr>
        <w:t>a</w:t>
      </w:r>
      <w:r w:rsidR="005C40CD" w:rsidRPr="008C3036">
        <w:rPr>
          <w:rFonts w:ascii="Arial" w:hAnsi="Arial" w:cs="Arial"/>
        </w:rPr>
        <w:t>ber de retiro</w:t>
      </w:r>
      <w:r w:rsidR="00097F32" w:rsidRPr="008C3036">
        <w:rPr>
          <w:rFonts w:ascii="Arial" w:hAnsi="Arial" w:cs="Arial"/>
        </w:rPr>
        <w:t xml:space="preserve">; </w:t>
      </w:r>
      <w:r w:rsidR="005C40CD" w:rsidRPr="008C3036">
        <w:rPr>
          <w:rFonts w:ascii="Arial" w:hAnsi="Arial" w:cs="Arial"/>
        </w:rPr>
        <w:t xml:space="preserve">disposiciones que </w:t>
      </w:r>
      <w:r w:rsidR="00097F32" w:rsidRPr="008C3036">
        <w:rPr>
          <w:rFonts w:ascii="Arial" w:hAnsi="Arial" w:cs="Arial"/>
        </w:rPr>
        <w:t>constituyen el marco normativo que</w:t>
      </w:r>
      <w:r w:rsidRPr="008C3036">
        <w:rPr>
          <w:rFonts w:ascii="Arial" w:hAnsi="Arial" w:cs="Arial"/>
        </w:rPr>
        <w:t xml:space="preserve"> </w:t>
      </w:r>
      <w:r w:rsidR="00097F32" w:rsidRPr="008C3036">
        <w:rPr>
          <w:rFonts w:ascii="Arial" w:hAnsi="Arial" w:cs="Arial"/>
        </w:rPr>
        <w:t>impacta directamente</w:t>
      </w:r>
      <w:r w:rsidRPr="008C3036">
        <w:rPr>
          <w:rFonts w:ascii="Arial" w:hAnsi="Arial" w:cs="Arial"/>
        </w:rPr>
        <w:t xml:space="preserve"> la solicitud de la Magistrada y el oficio del Presidente del Tribunal Superior de Justicia y Consejo de la Judicatura del Estado, que se analiza y estudia en esta Comisión Permanente.</w:t>
      </w:r>
    </w:p>
    <w:p w14:paraId="5B1E74BA" w14:textId="5891985E" w:rsidR="00AA5FF2" w:rsidRDefault="00AA5FF2" w:rsidP="003B34B1">
      <w:pPr>
        <w:pStyle w:val="Textoindependiente2"/>
        <w:spacing w:line="360" w:lineRule="auto"/>
        <w:rPr>
          <w:rFonts w:ascii="Arial" w:hAnsi="Arial" w:cs="Arial"/>
          <w:lang w:val="es-MX" w:eastAsia="es-MX"/>
        </w:rPr>
      </w:pPr>
    </w:p>
    <w:p w14:paraId="648F2297" w14:textId="77777777" w:rsidR="00587FA0" w:rsidRPr="008C3036" w:rsidRDefault="00587FA0" w:rsidP="003B34B1">
      <w:pPr>
        <w:pStyle w:val="Textoindependiente2"/>
        <w:spacing w:line="360" w:lineRule="auto"/>
        <w:rPr>
          <w:rFonts w:ascii="Arial" w:hAnsi="Arial" w:cs="Arial"/>
          <w:lang w:val="es-MX" w:eastAsia="es-MX"/>
        </w:rPr>
      </w:pPr>
    </w:p>
    <w:p w14:paraId="3A70FD1B" w14:textId="77777777" w:rsidR="008251F9" w:rsidRPr="008C3036" w:rsidRDefault="00AA5FF2" w:rsidP="003B34B1">
      <w:pPr>
        <w:pStyle w:val="Textoindependiente2"/>
        <w:spacing w:line="360" w:lineRule="auto"/>
        <w:rPr>
          <w:rFonts w:ascii="Arial" w:hAnsi="Arial" w:cs="Arial"/>
          <w:lang w:val="es-MX" w:eastAsia="es-MX"/>
        </w:rPr>
      </w:pPr>
      <w:r w:rsidRPr="008C3036">
        <w:rPr>
          <w:rFonts w:ascii="Arial" w:hAnsi="Arial" w:cs="Arial"/>
          <w:b/>
          <w:lang w:val="es-MX" w:eastAsia="es-MX"/>
        </w:rPr>
        <w:t>SÉ</w:t>
      </w:r>
      <w:r w:rsidR="004F2F8B" w:rsidRPr="008C3036">
        <w:rPr>
          <w:rFonts w:ascii="Arial" w:hAnsi="Arial" w:cs="Arial"/>
          <w:b/>
          <w:lang w:val="es-MX" w:eastAsia="es-MX"/>
        </w:rPr>
        <w:t xml:space="preserve">PTIMO. </w:t>
      </w:r>
      <w:r w:rsidRPr="008C3036">
        <w:rPr>
          <w:rFonts w:ascii="Arial" w:hAnsi="Arial" w:cs="Arial"/>
          <w:b/>
          <w:lang w:val="es-MX" w:eastAsia="es-MX"/>
        </w:rPr>
        <w:t xml:space="preserve"> </w:t>
      </w:r>
      <w:r w:rsidR="006B35B8" w:rsidRPr="008C3036">
        <w:rPr>
          <w:rFonts w:ascii="Arial" w:hAnsi="Arial" w:cs="Arial"/>
          <w:lang w:val="es-MX" w:eastAsia="es-MX"/>
        </w:rPr>
        <w:t>Como se ha mencionado, e</w:t>
      </w:r>
      <w:r w:rsidR="00CB1B63" w:rsidRPr="008C3036">
        <w:rPr>
          <w:rFonts w:ascii="Arial" w:hAnsi="Arial" w:cs="Arial"/>
          <w:lang w:val="es-MX" w:eastAsia="es-MX"/>
        </w:rPr>
        <w:t xml:space="preserve">n </w:t>
      </w:r>
      <w:r w:rsidR="00C31F98" w:rsidRPr="008C3036">
        <w:rPr>
          <w:rFonts w:ascii="Arial" w:hAnsi="Arial" w:cs="Arial"/>
          <w:lang w:val="es-MX" w:eastAsia="es-MX"/>
        </w:rPr>
        <w:t>sesiones</w:t>
      </w:r>
      <w:r w:rsidR="00CB1B63" w:rsidRPr="008C3036">
        <w:rPr>
          <w:rFonts w:ascii="Arial" w:hAnsi="Arial" w:cs="Arial"/>
          <w:lang w:val="es-MX" w:eastAsia="es-MX"/>
        </w:rPr>
        <w:t xml:space="preserve"> </w:t>
      </w:r>
      <w:r w:rsidR="005A09F4" w:rsidRPr="008C3036">
        <w:rPr>
          <w:rFonts w:ascii="Arial" w:hAnsi="Arial" w:cs="Arial"/>
          <w:lang w:val="es-MX" w:eastAsia="es-MX"/>
        </w:rPr>
        <w:t xml:space="preserve">ordinarias </w:t>
      </w:r>
      <w:r w:rsidR="00C31F98" w:rsidRPr="008C3036">
        <w:rPr>
          <w:rFonts w:ascii="Arial" w:hAnsi="Arial" w:cs="Arial"/>
          <w:lang w:val="es-MX" w:eastAsia="es-MX"/>
        </w:rPr>
        <w:t xml:space="preserve">plenarias </w:t>
      </w:r>
      <w:r w:rsidR="00CB1B63" w:rsidRPr="008C3036">
        <w:rPr>
          <w:rFonts w:ascii="Arial" w:hAnsi="Arial" w:cs="Arial"/>
          <w:lang w:val="es-MX" w:eastAsia="es-MX"/>
        </w:rPr>
        <w:t>de fecha</w:t>
      </w:r>
      <w:r w:rsidR="00C31F98" w:rsidRPr="008C3036">
        <w:rPr>
          <w:rFonts w:ascii="Arial" w:hAnsi="Arial" w:cs="Arial"/>
          <w:lang w:val="es-MX" w:eastAsia="es-MX"/>
        </w:rPr>
        <w:t xml:space="preserve">s 13 y 28 </w:t>
      </w:r>
      <w:r w:rsidR="008251F9" w:rsidRPr="008C3036">
        <w:rPr>
          <w:rFonts w:ascii="Arial" w:hAnsi="Arial" w:cs="Arial"/>
          <w:lang w:val="es-MX" w:eastAsia="es-MX"/>
        </w:rPr>
        <w:t xml:space="preserve">de </w:t>
      </w:r>
      <w:r w:rsidR="00B024C1" w:rsidRPr="008C3036">
        <w:rPr>
          <w:rFonts w:ascii="Arial" w:hAnsi="Arial" w:cs="Arial"/>
          <w:lang w:val="es-MX" w:eastAsia="es-MX"/>
        </w:rPr>
        <w:t xml:space="preserve">abril </w:t>
      </w:r>
      <w:r w:rsidR="00EC1275" w:rsidRPr="008C3036">
        <w:rPr>
          <w:rFonts w:ascii="Arial" w:hAnsi="Arial" w:cs="Arial"/>
          <w:lang w:val="es-MX" w:eastAsia="es-MX"/>
        </w:rPr>
        <w:t xml:space="preserve">del año en curso, </w:t>
      </w:r>
      <w:r w:rsidR="00F4596D" w:rsidRPr="008C3036">
        <w:rPr>
          <w:rFonts w:ascii="Arial" w:hAnsi="Arial" w:cs="Arial"/>
          <w:lang w:val="es-MX" w:eastAsia="es-MX"/>
        </w:rPr>
        <w:t xml:space="preserve">fueron </w:t>
      </w:r>
      <w:r w:rsidR="002759F1" w:rsidRPr="008C3036">
        <w:rPr>
          <w:rFonts w:ascii="Arial" w:hAnsi="Arial" w:cs="Arial"/>
          <w:lang w:val="es-MX" w:eastAsia="es-MX"/>
        </w:rPr>
        <w:t>turnados</w:t>
      </w:r>
      <w:r w:rsidR="00EC1275" w:rsidRPr="008C3036">
        <w:rPr>
          <w:rFonts w:ascii="Arial" w:hAnsi="Arial" w:cs="Arial"/>
          <w:lang w:val="es-MX" w:eastAsia="es-MX"/>
        </w:rPr>
        <w:t xml:space="preserve"> los </w:t>
      </w:r>
      <w:r w:rsidR="008251F9" w:rsidRPr="008C3036">
        <w:rPr>
          <w:rFonts w:ascii="Arial" w:hAnsi="Arial" w:cs="Arial"/>
          <w:lang w:val="es-MX" w:eastAsia="es-MX"/>
        </w:rPr>
        <w:t>oficio</w:t>
      </w:r>
      <w:r w:rsidR="00EC1275" w:rsidRPr="008C3036">
        <w:rPr>
          <w:rFonts w:ascii="Arial" w:hAnsi="Arial" w:cs="Arial"/>
          <w:lang w:val="es-MX" w:eastAsia="es-MX"/>
        </w:rPr>
        <w:t xml:space="preserve">s </w:t>
      </w:r>
      <w:r w:rsidR="008251F9" w:rsidRPr="008C3036">
        <w:rPr>
          <w:rFonts w:ascii="Arial" w:hAnsi="Arial" w:cs="Arial"/>
          <w:lang w:val="es-MX" w:eastAsia="es-MX"/>
        </w:rPr>
        <w:t>anterior</w:t>
      </w:r>
      <w:r w:rsidR="002759F1" w:rsidRPr="008C3036">
        <w:rPr>
          <w:rFonts w:ascii="Arial" w:hAnsi="Arial" w:cs="Arial"/>
          <w:lang w:val="es-MX" w:eastAsia="es-MX"/>
        </w:rPr>
        <w:t xml:space="preserve">mente </w:t>
      </w:r>
      <w:r w:rsidR="00674FF6" w:rsidRPr="008C3036">
        <w:rPr>
          <w:rFonts w:ascii="Arial" w:hAnsi="Arial" w:cs="Arial"/>
          <w:lang w:val="es-MX" w:eastAsia="es-MX"/>
        </w:rPr>
        <w:t>descritos</w:t>
      </w:r>
      <w:r w:rsidR="006B35B8" w:rsidRPr="008C3036">
        <w:rPr>
          <w:rFonts w:ascii="Arial" w:hAnsi="Arial" w:cs="Arial"/>
          <w:lang w:val="es-MX" w:eastAsia="es-MX"/>
        </w:rPr>
        <w:t xml:space="preserve">; así como todos </w:t>
      </w:r>
      <w:r w:rsidR="008251F9" w:rsidRPr="008C3036">
        <w:rPr>
          <w:rFonts w:ascii="Arial" w:hAnsi="Arial" w:cs="Arial"/>
          <w:lang w:val="es-MX" w:eastAsia="es-MX"/>
        </w:rPr>
        <w:t>sus anexos a esta Comisión Permanente de Justicia y Seguridad Pública</w:t>
      </w:r>
      <w:r w:rsidR="00B024C1" w:rsidRPr="008C3036">
        <w:rPr>
          <w:rFonts w:ascii="Arial" w:hAnsi="Arial" w:cs="Arial"/>
          <w:lang w:val="es-MX" w:eastAsia="es-MX"/>
        </w:rPr>
        <w:t>,</w:t>
      </w:r>
      <w:r w:rsidR="008251F9" w:rsidRPr="008C3036">
        <w:rPr>
          <w:rFonts w:ascii="Arial" w:hAnsi="Arial" w:cs="Arial"/>
          <w:lang w:val="es-MX" w:eastAsia="es-MX"/>
        </w:rPr>
        <w:t xml:space="preserve"> para los efectos legales a lo</w:t>
      </w:r>
      <w:r w:rsidR="006F785E" w:rsidRPr="008C3036">
        <w:rPr>
          <w:rFonts w:ascii="Arial" w:hAnsi="Arial" w:cs="Arial"/>
          <w:lang w:val="es-MX" w:eastAsia="es-MX"/>
        </w:rPr>
        <w:t>s</w:t>
      </w:r>
      <w:r w:rsidR="008251F9" w:rsidRPr="008C3036">
        <w:rPr>
          <w:rFonts w:ascii="Arial" w:hAnsi="Arial" w:cs="Arial"/>
          <w:lang w:val="es-MX" w:eastAsia="es-MX"/>
        </w:rPr>
        <w:t xml:space="preserve"> que haya lugar</w:t>
      </w:r>
      <w:r w:rsidR="00B024C1" w:rsidRPr="008C3036">
        <w:rPr>
          <w:rFonts w:ascii="Arial" w:hAnsi="Arial" w:cs="Arial"/>
          <w:lang w:val="es-MX" w:eastAsia="es-MX"/>
        </w:rPr>
        <w:t xml:space="preserve">, siendo </w:t>
      </w:r>
      <w:r w:rsidR="00EC1275" w:rsidRPr="008C3036">
        <w:rPr>
          <w:rFonts w:ascii="Arial" w:hAnsi="Arial" w:cs="Arial"/>
          <w:lang w:val="es-MX" w:eastAsia="es-MX"/>
        </w:rPr>
        <w:t xml:space="preserve">los </w:t>
      </w:r>
      <w:r w:rsidR="00B024C1" w:rsidRPr="008C3036">
        <w:rPr>
          <w:rFonts w:ascii="Arial" w:hAnsi="Arial" w:cs="Arial"/>
          <w:lang w:val="es-MX" w:eastAsia="es-MX"/>
        </w:rPr>
        <w:t>mismo</w:t>
      </w:r>
      <w:r w:rsidR="00EC1275" w:rsidRPr="008C3036">
        <w:rPr>
          <w:rFonts w:ascii="Arial" w:hAnsi="Arial" w:cs="Arial"/>
          <w:lang w:val="es-MX" w:eastAsia="es-MX"/>
        </w:rPr>
        <w:t>s</w:t>
      </w:r>
      <w:r w:rsidR="00B024C1" w:rsidRPr="008C3036">
        <w:rPr>
          <w:rFonts w:ascii="Arial" w:hAnsi="Arial" w:cs="Arial"/>
          <w:lang w:val="es-MX" w:eastAsia="es-MX"/>
        </w:rPr>
        <w:t xml:space="preserve"> debidamente distribuido</w:t>
      </w:r>
      <w:r w:rsidR="00EC1275" w:rsidRPr="008C3036">
        <w:rPr>
          <w:rFonts w:ascii="Arial" w:hAnsi="Arial" w:cs="Arial"/>
          <w:lang w:val="es-MX" w:eastAsia="es-MX"/>
        </w:rPr>
        <w:t>s</w:t>
      </w:r>
      <w:r w:rsidR="00B024C1" w:rsidRPr="008C3036">
        <w:rPr>
          <w:rFonts w:ascii="Arial" w:hAnsi="Arial" w:cs="Arial"/>
          <w:lang w:val="es-MX" w:eastAsia="es-MX"/>
        </w:rPr>
        <w:t xml:space="preserve"> el </w:t>
      </w:r>
      <w:r w:rsidR="006F785E" w:rsidRPr="008C3036">
        <w:rPr>
          <w:rFonts w:ascii="Arial" w:hAnsi="Arial" w:cs="Arial"/>
          <w:lang w:val="es-MX" w:eastAsia="es-MX"/>
        </w:rPr>
        <w:t xml:space="preserve">3 </w:t>
      </w:r>
      <w:r w:rsidR="00B024C1" w:rsidRPr="008C3036">
        <w:rPr>
          <w:rFonts w:ascii="Arial" w:hAnsi="Arial" w:cs="Arial"/>
          <w:lang w:val="es-MX" w:eastAsia="es-MX"/>
        </w:rPr>
        <w:t xml:space="preserve">de </w:t>
      </w:r>
      <w:r w:rsidR="006F785E" w:rsidRPr="008C3036">
        <w:rPr>
          <w:rFonts w:ascii="Arial" w:hAnsi="Arial" w:cs="Arial"/>
          <w:lang w:val="es-MX" w:eastAsia="es-MX"/>
        </w:rPr>
        <w:t xml:space="preserve">mayo </w:t>
      </w:r>
      <w:r w:rsidR="00B024C1" w:rsidRPr="008C3036">
        <w:rPr>
          <w:rFonts w:ascii="Arial" w:hAnsi="Arial" w:cs="Arial"/>
          <w:lang w:val="es-MX" w:eastAsia="es-MX"/>
        </w:rPr>
        <w:t>de este mismo año entre</w:t>
      </w:r>
      <w:r w:rsidR="00206984" w:rsidRPr="008C3036">
        <w:rPr>
          <w:rFonts w:ascii="Arial" w:hAnsi="Arial" w:cs="Arial"/>
          <w:lang w:val="es-MX" w:eastAsia="es-MX"/>
        </w:rPr>
        <w:t xml:space="preserve"> las y</w:t>
      </w:r>
      <w:r w:rsidR="00B024C1" w:rsidRPr="008C3036">
        <w:rPr>
          <w:rFonts w:ascii="Arial" w:hAnsi="Arial" w:cs="Arial"/>
          <w:lang w:val="es-MX" w:eastAsia="es-MX"/>
        </w:rPr>
        <w:t xml:space="preserve"> los diputados integrantes de esta comisión para su </w:t>
      </w:r>
      <w:r w:rsidR="008D453A" w:rsidRPr="008C3036">
        <w:rPr>
          <w:rFonts w:ascii="Arial" w:hAnsi="Arial" w:cs="Arial"/>
          <w:lang w:val="es-MX" w:eastAsia="es-MX"/>
        </w:rPr>
        <w:t>conocimiento</w:t>
      </w:r>
      <w:r w:rsidR="008251F9" w:rsidRPr="008C3036">
        <w:rPr>
          <w:rFonts w:ascii="Arial" w:hAnsi="Arial" w:cs="Arial"/>
          <w:lang w:val="es-MX" w:eastAsia="es-MX"/>
        </w:rPr>
        <w:t>.</w:t>
      </w:r>
    </w:p>
    <w:p w14:paraId="1BAAC01D" w14:textId="77777777" w:rsidR="008D453A" w:rsidRPr="008C3036" w:rsidRDefault="008D453A" w:rsidP="003B34B1">
      <w:pPr>
        <w:pStyle w:val="Textoindependiente2"/>
        <w:spacing w:line="360" w:lineRule="auto"/>
        <w:rPr>
          <w:rFonts w:ascii="Arial" w:hAnsi="Arial" w:cs="Arial"/>
          <w:lang w:val="es-MX" w:eastAsia="es-MX"/>
        </w:rPr>
      </w:pPr>
    </w:p>
    <w:p w14:paraId="0098E112" w14:textId="77777777" w:rsidR="00EB50DD" w:rsidRPr="008C3036" w:rsidRDefault="00EB50DD" w:rsidP="00B7289A">
      <w:pPr>
        <w:pStyle w:val="Textoindependiente2"/>
        <w:spacing w:line="360" w:lineRule="auto"/>
        <w:ind w:firstLine="708"/>
        <w:rPr>
          <w:rFonts w:ascii="Arial" w:eastAsia="Calibri" w:hAnsi="Arial" w:cs="Arial"/>
        </w:rPr>
      </w:pPr>
      <w:r w:rsidRPr="008C3036">
        <w:rPr>
          <w:rFonts w:ascii="Arial" w:hAnsi="Arial" w:cs="Arial"/>
          <w:lang w:val="es-ES"/>
        </w:rPr>
        <w:t>Con base en los antecedentes antes mencionados, quienes integramos esta comisión permanente, realizamos las siguientes,</w:t>
      </w:r>
    </w:p>
    <w:p w14:paraId="03FF1C6D" w14:textId="77777777" w:rsidR="00DE5284" w:rsidRPr="008C3036" w:rsidRDefault="00DE5284" w:rsidP="002B4A8C">
      <w:pPr>
        <w:pStyle w:val="NormalWeb"/>
        <w:tabs>
          <w:tab w:val="left" w:pos="8222"/>
        </w:tabs>
        <w:spacing w:before="0" w:after="0" w:line="360" w:lineRule="auto"/>
        <w:ind w:left="-992" w:firstLine="567"/>
        <w:jc w:val="center"/>
        <w:rPr>
          <w:b/>
          <w:lang w:val="pt-BR"/>
        </w:rPr>
      </w:pPr>
    </w:p>
    <w:p w14:paraId="6CF22D81" w14:textId="77777777" w:rsidR="00291887" w:rsidRPr="008C3036" w:rsidRDefault="00A72788" w:rsidP="002B4A8C">
      <w:pPr>
        <w:pStyle w:val="NormalWeb"/>
        <w:tabs>
          <w:tab w:val="left" w:pos="8222"/>
        </w:tabs>
        <w:spacing w:before="0" w:after="0" w:line="360" w:lineRule="auto"/>
        <w:ind w:left="-992" w:firstLine="567"/>
        <w:jc w:val="center"/>
        <w:rPr>
          <w:b/>
          <w:lang w:val="pt-BR"/>
        </w:rPr>
      </w:pPr>
      <w:r w:rsidRPr="008C3036">
        <w:rPr>
          <w:b/>
          <w:lang w:val="pt-BR"/>
        </w:rPr>
        <w:t>C O N S I D E R A C I O N E S</w:t>
      </w:r>
    </w:p>
    <w:p w14:paraId="21C8A423" w14:textId="77777777" w:rsidR="00320E1E" w:rsidRPr="008C3036" w:rsidRDefault="00320E1E" w:rsidP="00320E1E">
      <w:pPr>
        <w:pStyle w:val="Sangradetextonormal"/>
        <w:spacing w:after="0" w:line="360" w:lineRule="auto"/>
        <w:ind w:left="0"/>
        <w:jc w:val="both"/>
        <w:rPr>
          <w:rFonts w:ascii="Arial" w:hAnsi="Arial" w:cs="Arial"/>
          <w:b/>
          <w:iCs/>
        </w:rPr>
      </w:pPr>
    </w:p>
    <w:p w14:paraId="294D8717" w14:textId="77777777" w:rsidR="002520DC" w:rsidRPr="008C3036" w:rsidRDefault="000706AB" w:rsidP="002520DC">
      <w:pPr>
        <w:adjustRightInd w:val="0"/>
        <w:spacing w:line="360" w:lineRule="auto"/>
        <w:jc w:val="both"/>
        <w:rPr>
          <w:rFonts w:ascii="Arial" w:hAnsi="Arial" w:cs="Arial"/>
        </w:rPr>
      </w:pPr>
      <w:r w:rsidRPr="008C3036">
        <w:rPr>
          <w:rFonts w:ascii="Arial" w:hAnsi="Arial" w:cs="Arial"/>
          <w:b/>
        </w:rPr>
        <w:t>PRIMERA</w:t>
      </w:r>
      <w:r w:rsidR="002520DC" w:rsidRPr="008C3036">
        <w:rPr>
          <w:rFonts w:ascii="Arial" w:hAnsi="Arial" w:cs="Arial"/>
          <w:b/>
        </w:rPr>
        <w:t xml:space="preserve">. </w:t>
      </w:r>
      <w:r w:rsidR="002520DC" w:rsidRPr="008C3036">
        <w:rPr>
          <w:rFonts w:ascii="Arial" w:hAnsi="Arial" w:cs="Arial"/>
        </w:rPr>
        <w:t>En primer término, tenemos a bien mencionar que</w:t>
      </w:r>
      <w:r w:rsidR="004F2F8B" w:rsidRPr="008C3036">
        <w:rPr>
          <w:rFonts w:ascii="Arial" w:hAnsi="Arial" w:cs="Arial"/>
        </w:rPr>
        <w:t xml:space="preserve"> al momento de la presentación de los oficios</w:t>
      </w:r>
      <w:r w:rsidR="00A12677" w:rsidRPr="008C3036">
        <w:rPr>
          <w:rFonts w:ascii="Arial" w:hAnsi="Arial" w:cs="Arial"/>
        </w:rPr>
        <w:t xml:space="preserve">, </w:t>
      </w:r>
      <w:r w:rsidR="002520DC" w:rsidRPr="008C3036">
        <w:rPr>
          <w:rFonts w:ascii="Arial" w:hAnsi="Arial" w:cs="Arial"/>
        </w:rPr>
        <w:t>el H.</w:t>
      </w:r>
      <w:r w:rsidR="004F2F8B" w:rsidRPr="008C3036">
        <w:rPr>
          <w:rFonts w:ascii="Arial" w:hAnsi="Arial" w:cs="Arial"/>
        </w:rPr>
        <w:t xml:space="preserve"> Congreso del Estado de Yucatán</w:t>
      </w:r>
      <w:r w:rsidR="002520DC" w:rsidRPr="008C3036">
        <w:rPr>
          <w:rFonts w:ascii="Arial" w:hAnsi="Arial" w:cs="Arial"/>
        </w:rPr>
        <w:t xml:space="preserve"> </w:t>
      </w:r>
      <w:r w:rsidR="004F2F8B" w:rsidRPr="008C3036">
        <w:rPr>
          <w:rFonts w:ascii="Arial" w:hAnsi="Arial" w:cs="Arial"/>
        </w:rPr>
        <w:t>resultaba</w:t>
      </w:r>
      <w:r w:rsidR="002520DC" w:rsidRPr="008C3036">
        <w:rPr>
          <w:rFonts w:ascii="Arial" w:hAnsi="Arial" w:cs="Arial"/>
        </w:rPr>
        <w:t xml:space="preserve"> competente para </w:t>
      </w:r>
      <w:r w:rsidR="00633170" w:rsidRPr="008C3036">
        <w:rPr>
          <w:rFonts w:ascii="Arial" w:hAnsi="Arial" w:cs="Arial"/>
          <w:lang w:val="es-MX" w:eastAsia="es-MX"/>
        </w:rPr>
        <w:t>otorgar el haber de retiro a que se refiere el artículo 64 de la constitución local,</w:t>
      </w:r>
      <w:r w:rsidR="002520DC" w:rsidRPr="008C3036">
        <w:rPr>
          <w:rFonts w:ascii="Arial" w:hAnsi="Arial" w:cs="Arial"/>
        </w:rPr>
        <w:t xml:space="preserve"> de los Magistrados del Poder Judicial del Estado, lo anterior de conformidad con lo dispu</w:t>
      </w:r>
      <w:r w:rsidR="00633170" w:rsidRPr="008C3036">
        <w:rPr>
          <w:rFonts w:ascii="Arial" w:hAnsi="Arial" w:cs="Arial"/>
        </w:rPr>
        <w:t>esto en el artículo 30</w:t>
      </w:r>
      <w:r w:rsidR="004F2F8B" w:rsidRPr="008C3036">
        <w:rPr>
          <w:rFonts w:ascii="Arial" w:hAnsi="Arial" w:cs="Arial"/>
        </w:rPr>
        <w:t>,</w:t>
      </w:r>
      <w:r w:rsidR="00633170" w:rsidRPr="008C3036">
        <w:rPr>
          <w:rFonts w:ascii="Arial" w:hAnsi="Arial" w:cs="Arial"/>
        </w:rPr>
        <w:t xml:space="preserve"> fracci</w:t>
      </w:r>
      <w:r w:rsidR="00934730" w:rsidRPr="008C3036">
        <w:rPr>
          <w:rFonts w:ascii="Arial" w:hAnsi="Arial" w:cs="Arial"/>
        </w:rPr>
        <w:t>ón</w:t>
      </w:r>
      <w:r w:rsidR="00633170" w:rsidRPr="008C3036">
        <w:rPr>
          <w:rFonts w:ascii="Arial" w:hAnsi="Arial" w:cs="Arial"/>
        </w:rPr>
        <w:t xml:space="preserve"> XXII </w:t>
      </w:r>
      <w:r w:rsidR="002520DC" w:rsidRPr="008C3036">
        <w:rPr>
          <w:rFonts w:ascii="Arial" w:hAnsi="Arial" w:cs="Arial"/>
        </w:rPr>
        <w:t>de la Constitución</w:t>
      </w:r>
      <w:r w:rsidR="004F2F8B" w:rsidRPr="008C3036">
        <w:rPr>
          <w:rFonts w:ascii="Arial" w:hAnsi="Arial" w:cs="Arial"/>
        </w:rPr>
        <w:t xml:space="preserve"> Política del Estado de Yucatán, vigente a la fecha de turno.</w:t>
      </w:r>
      <w:r w:rsidR="00206984" w:rsidRPr="008C3036">
        <w:rPr>
          <w:rFonts w:ascii="Arial" w:hAnsi="Arial" w:cs="Arial"/>
        </w:rPr>
        <w:t xml:space="preserve"> </w:t>
      </w:r>
    </w:p>
    <w:p w14:paraId="1E4455EC" w14:textId="77777777" w:rsidR="00804C77" w:rsidRPr="008C3036" w:rsidRDefault="00804C77" w:rsidP="002520DC">
      <w:pPr>
        <w:adjustRightInd w:val="0"/>
        <w:spacing w:line="360" w:lineRule="auto"/>
        <w:jc w:val="both"/>
        <w:rPr>
          <w:rFonts w:ascii="Arial" w:hAnsi="Arial" w:cs="Arial"/>
        </w:rPr>
      </w:pPr>
    </w:p>
    <w:p w14:paraId="3EA10D09" w14:textId="77777777" w:rsidR="00804C77" w:rsidRPr="008C3036" w:rsidRDefault="00804C77" w:rsidP="00804C77">
      <w:pPr>
        <w:adjustRightInd w:val="0"/>
        <w:spacing w:line="360" w:lineRule="auto"/>
        <w:ind w:firstLine="708"/>
        <w:jc w:val="both"/>
        <w:rPr>
          <w:rFonts w:ascii="Arial" w:hAnsi="Arial" w:cs="Arial"/>
        </w:rPr>
      </w:pPr>
      <w:r w:rsidRPr="008C3036">
        <w:rPr>
          <w:rFonts w:ascii="Arial" w:hAnsi="Arial" w:cs="Arial"/>
        </w:rPr>
        <w:t xml:space="preserve">Asimismo, esta Comisión Permanente de Justicia y Seguridad Pública, con fundamento en lo dispuesto en </w:t>
      </w:r>
      <w:r w:rsidR="009D7704" w:rsidRPr="008C3036">
        <w:rPr>
          <w:rFonts w:ascii="Arial" w:hAnsi="Arial" w:cs="Arial"/>
        </w:rPr>
        <w:t xml:space="preserve">el </w:t>
      </w:r>
      <w:r w:rsidR="001E6E67" w:rsidRPr="008C3036">
        <w:rPr>
          <w:rFonts w:ascii="Arial" w:hAnsi="Arial" w:cs="Arial"/>
        </w:rPr>
        <w:t xml:space="preserve">artículo </w:t>
      </w:r>
      <w:r w:rsidRPr="008C3036">
        <w:rPr>
          <w:rFonts w:ascii="Arial" w:hAnsi="Arial" w:cs="Arial"/>
        </w:rPr>
        <w:t>43</w:t>
      </w:r>
      <w:r w:rsidR="004F2F8B" w:rsidRPr="008C3036">
        <w:rPr>
          <w:rFonts w:ascii="Arial" w:hAnsi="Arial" w:cs="Arial"/>
        </w:rPr>
        <w:t>,</w:t>
      </w:r>
      <w:r w:rsidRPr="008C3036">
        <w:rPr>
          <w:rFonts w:ascii="Arial" w:hAnsi="Arial" w:cs="Arial"/>
        </w:rPr>
        <w:t xml:space="preserve"> fracción III de la Ley de Gobierno del Poder Legislativo del Estado de Yucatán, está facultada para </w:t>
      </w:r>
      <w:r w:rsidR="00FA630B" w:rsidRPr="008C3036">
        <w:rPr>
          <w:rFonts w:ascii="Arial" w:hAnsi="Arial" w:cs="Arial"/>
        </w:rPr>
        <w:t xml:space="preserve">conocer </w:t>
      </w:r>
      <w:r w:rsidR="004F363C" w:rsidRPr="008C3036">
        <w:rPr>
          <w:rFonts w:ascii="Arial" w:hAnsi="Arial" w:cs="Arial"/>
        </w:rPr>
        <w:t>el tema que se le turna</w:t>
      </w:r>
      <w:r w:rsidR="004D5A43" w:rsidRPr="008C3036">
        <w:rPr>
          <w:rFonts w:ascii="Arial" w:hAnsi="Arial" w:cs="Arial"/>
        </w:rPr>
        <w:t>,</w:t>
      </w:r>
      <w:r w:rsidR="004F363C" w:rsidRPr="008C3036">
        <w:rPr>
          <w:rFonts w:ascii="Arial" w:hAnsi="Arial" w:cs="Arial"/>
        </w:rPr>
        <w:t xml:space="preserve"> toda vez de que se trata de un asunto </w:t>
      </w:r>
      <w:r w:rsidR="00121832" w:rsidRPr="008C3036">
        <w:rPr>
          <w:rFonts w:ascii="Arial" w:hAnsi="Arial" w:cs="Arial"/>
        </w:rPr>
        <w:t xml:space="preserve">relacionado con la </w:t>
      </w:r>
      <w:r w:rsidR="004D5A43" w:rsidRPr="008C3036">
        <w:rPr>
          <w:rFonts w:ascii="Arial" w:hAnsi="Arial" w:cs="Arial"/>
        </w:rPr>
        <w:t xml:space="preserve">salvaguarda de la </w:t>
      </w:r>
      <w:r w:rsidR="004F363C" w:rsidRPr="008C3036">
        <w:rPr>
          <w:rFonts w:ascii="Arial" w:hAnsi="Arial" w:cs="Arial"/>
        </w:rPr>
        <w:t>impartición y procuración de justicia en el Estado.</w:t>
      </w:r>
    </w:p>
    <w:p w14:paraId="437DE4FE" w14:textId="77777777" w:rsidR="002520DC" w:rsidRPr="008C3036" w:rsidRDefault="002520DC" w:rsidP="002520DC">
      <w:pPr>
        <w:adjustRightInd w:val="0"/>
        <w:spacing w:line="360" w:lineRule="auto"/>
        <w:jc w:val="both"/>
        <w:rPr>
          <w:rFonts w:ascii="Arial" w:hAnsi="Arial" w:cs="Arial"/>
        </w:rPr>
      </w:pPr>
    </w:p>
    <w:p w14:paraId="4FC6AC21" w14:textId="77777777" w:rsidR="008E24B9" w:rsidRPr="008C3036" w:rsidRDefault="00B1554C" w:rsidP="00691475">
      <w:pPr>
        <w:spacing w:line="360" w:lineRule="auto"/>
        <w:jc w:val="both"/>
        <w:rPr>
          <w:rFonts w:ascii="Arial" w:hAnsi="Arial" w:cs="Arial"/>
        </w:rPr>
      </w:pPr>
      <w:r w:rsidRPr="008C3036">
        <w:rPr>
          <w:rFonts w:ascii="Arial" w:hAnsi="Arial" w:cs="Arial"/>
          <w:b/>
        </w:rPr>
        <w:t>SEGUNDA.</w:t>
      </w:r>
      <w:r w:rsidRPr="008C3036">
        <w:rPr>
          <w:rFonts w:ascii="Arial" w:hAnsi="Arial" w:cs="Arial"/>
        </w:rPr>
        <w:t xml:space="preserve"> </w:t>
      </w:r>
      <w:r w:rsidR="002520DC" w:rsidRPr="008C3036">
        <w:rPr>
          <w:rFonts w:ascii="Arial" w:hAnsi="Arial" w:cs="Arial"/>
        </w:rPr>
        <w:t xml:space="preserve">Ahora bien, </w:t>
      </w:r>
      <w:r w:rsidR="009813EF" w:rsidRPr="008C3036">
        <w:rPr>
          <w:rFonts w:ascii="Arial" w:hAnsi="Arial" w:cs="Arial"/>
        </w:rPr>
        <w:t xml:space="preserve">como ha sido mencionado la Mesa Directiva realizó el turno </w:t>
      </w:r>
      <w:r w:rsidR="00AA143E" w:rsidRPr="008C3036">
        <w:rPr>
          <w:rFonts w:ascii="Arial" w:hAnsi="Arial" w:cs="Arial"/>
        </w:rPr>
        <w:t xml:space="preserve">a </w:t>
      </w:r>
      <w:r w:rsidR="009813EF" w:rsidRPr="008C3036">
        <w:rPr>
          <w:rFonts w:ascii="Arial" w:hAnsi="Arial" w:cs="Arial"/>
        </w:rPr>
        <w:t xml:space="preserve">esta Comisión Permanente </w:t>
      </w:r>
      <w:r w:rsidR="008E24B9" w:rsidRPr="008C3036">
        <w:rPr>
          <w:rFonts w:ascii="Arial" w:hAnsi="Arial" w:cs="Arial"/>
        </w:rPr>
        <w:t xml:space="preserve">para </w:t>
      </w:r>
      <w:r w:rsidR="00DE785F" w:rsidRPr="008C3036">
        <w:rPr>
          <w:rFonts w:ascii="Arial" w:hAnsi="Arial" w:cs="Arial"/>
        </w:rPr>
        <w:t>el</w:t>
      </w:r>
      <w:r w:rsidR="008E24B9" w:rsidRPr="008C3036">
        <w:rPr>
          <w:rFonts w:ascii="Arial" w:hAnsi="Arial" w:cs="Arial"/>
        </w:rPr>
        <w:t xml:space="preserve"> estudio, análisis y dictamen </w:t>
      </w:r>
      <w:r w:rsidR="009813EF" w:rsidRPr="008C3036">
        <w:rPr>
          <w:rFonts w:ascii="Arial" w:hAnsi="Arial" w:cs="Arial"/>
        </w:rPr>
        <w:t>de dos oficios, el primero, suscrito por el Magistrado Presidente del Tribunal Superior de Justicia y del Consejo de la Judicatura del Poder Judicial del Estado, Abogado Ricardo de Jesús Ávila Heredia; y el segundo, suscrito por la Dra. Adda Lucelly Cámara Vallejos</w:t>
      </w:r>
      <w:r w:rsidR="008E24B9" w:rsidRPr="008C3036">
        <w:rPr>
          <w:rFonts w:ascii="Arial" w:hAnsi="Arial" w:cs="Arial"/>
        </w:rPr>
        <w:t xml:space="preserve">; </w:t>
      </w:r>
      <w:r w:rsidR="00691475" w:rsidRPr="008C3036">
        <w:rPr>
          <w:rFonts w:ascii="Arial" w:hAnsi="Arial" w:cs="Arial"/>
        </w:rPr>
        <w:t xml:space="preserve"> e</w:t>
      </w:r>
      <w:r w:rsidR="00AA143E" w:rsidRPr="008C3036">
        <w:rPr>
          <w:rFonts w:ascii="Arial" w:hAnsi="Arial" w:cs="Arial"/>
        </w:rPr>
        <w:t xml:space="preserve">n tal virtud, </w:t>
      </w:r>
      <w:r w:rsidR="006346F9" w:rsidRPr="008C3036">
        <w:rPr>
          <w:rFonts w:ascii="Arial" w:hAnsi="Arial" w:cs="Arial"/>
        </w:rPr>
        <w:t xml:space="preserve">quienes </w:t>
      </w:r>
      <w:r w:rsidR="002520DC" w:rsidRPr="008C3036">
        <w:rPr>
          <w:rFonts w:ascii="Arial" w:hAnsi="Arial" w:cs="Arial"/>
        </w:rPr>
        <w:t xml:space="preserve">integramos este órgano legislativo </w:t>
      </w:r>
      <w:r w:rsidR="00691475" w:rsidRPr="008C3036">
        <w:rPr>
          <w:rFonts w:ascii="Arial" w:hAnsi="Arial" w:cs="Arial"/>
        </w:rPr>
        <w:t>analizando</w:t>
      </w:r>
      <w:r w:rsidR="008E24B9" w:rsidRPr="008C3036">
        <w:rPr>
          <w:rFonts w:ascii="Arial" w:hAnsi="Arial" w:cs="Arial"/>
        </w:rPr>
        <w:t xml:space="preserve"> las competencias que el Congreso del Estado de Yucatán, así como las que esta Comisión ostentan para conocer sobre el asunto </w:t>
      </w:r>
      <w:r w:rsidR="005C40CD" w:rsidRPr="008C3036">
        <w:rPr>
          <w:rFonts w:ascii="Arial" w:hAnsi="Arial" w:cs="Arial"/>
        </w:rPr>
        <w:t xml:space="preserve">que nos ocupa; </w:t>
      </w:r>
      <w:r w:rsidR="008E24B9" w:rsidRPr="008C3036">
        <w:rPr>
          <w:rFonts w:ascii="Arial" w:hAnsi="Arial" w:cs="Arial"/>
        </w:rPr>
        <w:t xml:space="preserve">en </w:t>
      </w:r>
      <w:r w:rsidR="005C40CD" w:rsidRPr="008C3036">
        <w:rPr>
          <w:rFonts w:ascii="Arial" w:hAnsi="Arial" w:cs="Arial"/>
        </w:rPr>
        <w:t>c</w:t>
      </w:r>
      <w:r w:rsidR="008E24B9" w:rsidRPr="008C3036">
        <w:rPr>
          <w:rFonts w:ascii="Arial" w:hAnsi="Arial" w:cs="Arial"/>
        </w:rPr>
        <w:t>onsideración al derecho de petición</w:t>
      </w:r>
      <w:r w:rsidR="00691475" w:rsidRPr="008C3036">
        <w:rPr>
          <w:rFonts w:ascii="Arial" w:hAnsi="Arial" w:cs="Arial"/>
        </w:rPr>
        <w:t>,</w:t>
      </w:r>
      <w:r w:rsidR="008E24B9" w:rsidRPr="008C3036">
        <w:rPr>
          <w:rFonts w:ascii="Arial" w:hAnsi="Arial" w:cs="Arial"/>
        </w:rPr>
        <w:t xml:space="preserve"> </w:t>
      </w:r>
      <w:r w:rsidR="00691475" w:rsidRPr="008C3036">
        <w:rPr>
          <w:rFonts w:ascii="Arial" w:hAnsi="Arial" w:cs="Arial"/>
        </w:rPr>
        <w:t>debemos emitir un resolutivo acorde con la solicitud de mérito y</w:t>
      </w:r>
      <w:r w:rsidR="008E24B9" w:rsidRPr="008C3036">
        <w:rPr>
          <w:rFonts w:ascii="Arial" w:hAnsi="Arial" w:cs="Arial"/>
        </w:rPr>
        <w:t xml:space="preserve"> en términos de ley.</w:t>
      </w:r>
    </w:p>
    <w:p w14:paraId="13C64F40" w14:textId="77777777" w:rsidR="008E24B9" w:rsidRPr="008C3036" w:rsidRDefault="008E24B9" w:rsidP="007D5E04">
      <w:pPr>
        <w:adjustRightInd w:val="0"/>
        <w:spacing w:line="360" w:lineRule="auto"/>
        <w:jc w:val="both"/>
        <w:rPr>
          <w:rFonts w:ascii="Arial" w:hAnsi="Arial" w:cs="Arial"/>
        </w:rPr>
      </w:pPr>
    </w:p>
    <w:p w14:paraId="39DAF4E3" w14:textId="77777777" w:rsidR="00913D56" w:rsidRPr="008C3036" w:rsidRDefault="008E24B9" w:rsidP="007D5E04">
      <w:pPr>
        <w:adjustRightInd w:val="0"/>
        <w:spacing w:line="360" w:lineRule="auto"/>
        <w:jc w:val="both"/>
        <w:rPr>
          <w:rFonts w:ascii="Arial" w:hAnsi="Arial" w:cs="Arial"/>
        </w:rPr>
      </w:pPr>
      <w:r w:rsidRPr="008C3036">
        <w:rPr>
          <w:rFonts w:ascii="Arial" w:hAnsi="Arial" w:cs="Arial"/>
        </w:rPr>
        <w:tab/>
        <w:t xml:space="preserve">Es importante </w:t>
      </w:r>
      <w:r w:rsidR="002520DC" w:rsidRPr="008C3036">
        <w:rPr>
          <w:rFonts w:ascii="Arial" w:hAnsi="Arial" w:cs="Arial"/>
        </w:rPr>
        <w:t>mencionar</w:t>
      </w:r>
      <w:r w:rsidR="007D5E04" w:rsidRPr="008C3036">
        <w:rPr>
          <w:rFonts w:ascii="Arial" w:hAnsi="Arial" w:cs="Arial"/>
        </w:rPr>
        <w:t xml:space="preserve"> que</w:t>
      </w:r>
      <w:r w:rsidR="0059656E" w:rsidRPr="008C3036">
        <w:rPr>
          <w:rFonts w:ascii="Arial" w:hAnsi="Arial" w:cs="Arial"/>
        </w:rPr>
        <w:t>,</w:t>
      </w:r>
      <w:r w:rsidR="007D5E04" w:rsidRPr="008C3036">
        <w:rPr>
          <w:rFonts w:ascii="Arial" w:hAnsi="Arial" w:cs="Arial"/>
        </w:rPr>
        <w:t xml:space="preserve"> l</w:t>
      </w:r>
      <w:r w:rsidR="002520DC" w:rsidRPr="008C3036">
        <w:rPr>
          <w:rFonts w:ascii="Arial" w:hAnsi="Arial" w:cs="Arial"/>
        </w:rPr>
        <w:t>a solicitante efectivamente se desempeña</w:t>
      </w:r>
      <w:r w:rsidR="00116861" w:rsidRPr="008C3036">
        <w:rPr>
          <w:rFonts w:ascii="Arial" w:hAnsi="Arial" w:cs="Arial"/>
        </w:rPr>
        <w:t>ba</w:t>
      </w:r>
      <w:r w:rsidR="002520DC" w:rsidRPr="008C3036">
        <w:rPr>
          <w:rFonts w:ascii="Arial" w:hAnsi="Arial" w:cs="Arial"/>
        </w:rPr>
        <w:t xml:space="preserve"> como Magistrada del Tribunal Superior de Justicia, </w:t>
      </w:r>
      <w:r w:rsidR="00A12677" w:rsidRPr="008C3036">
        <w:rPr>
          <w:rFonts w:ascii="Arial" w:hAnsi="Arial" w:cs="Arial"/>
        </w:rPr>
        <w:t xml:space="preserve">y </w:t>
      </w:r>
      <w:r w:rsidR="002520DC" w:rsidRPr="008C3036">
        <w:rPr>
          <w:rFonts w:ascii="Arial" w:hAnsi="Arial" w:cs="Arial"/>
        </w:rPr>
        <w:t>fue ratificada en su encargo mediante decreto número 464 emitido el 14 de diciembre de 2011 en el diario oficial estatal</w:t>
      </w:r>
      <w:r w:rsidR="00A12677" w:rsidRPr="008C3036">
        <w:rPr>
          <w:rFonts w:ascii="Arial" w:hAnsi="Arial" w:cs="Arial"/>
        </w:rPr>
        <w:t xml:space="preserve">, </w:t>
      </w:r>
      <w:r w:rsidR="002520DC" w:rsidRPr="008C3036">
        <w:rPr>
          <w:rFonts w:ascii="Arial" w:hAnsi="Arial" w:cs="Arial"/>
        </w:rPr>
        <w:t>en el cual se estableció que fungirá como tal</w:t>
      </w:r>
      <w:r w:rsidR="00A12677" w:rsidRPr="008C3036">
        <w:rPr>
          <w:rFonts w:ascii="Arial" w:hAnsi="Arial" w:cs="Arial"/>
        </w:rPr>
        <w:t>,</w:t>
      </w:r>
      <w:r w:rsidR="002520DC" w:rsidRPr="008C3036">
        <w:rPr>
          <w:rFonts w:ascii="Arial" w:hAnsi="Arial" w:cs="Arial"/>
        </w:rPr>
        <w:t xml:space="preserve"> por un período comprendido del día 15 de diciembre de 2011 hasta el 14 de diciembre de 2022. </w:t>
      </w:r>
    </w:p>
    <w:p w14:paraId="1FF16981" w14:textId="77777777" w:rsidR="002D4430" w:rsidRPr="008C3036" w:rsidRDefault="002D4430" w:rsidP="007D5E04">
      <w:pPr>
        <w:adjustRightInd w:val="0"/>
        <w:spacing w:line="360" w:lineRule="auto"/>
        <w:jc w:val="both"/>
        <w:rPr>
          <w:rFonts w:ascii="Arial" w:hAnsi="Arial" w:cs="Arial"/>
        </w:rPr>
      </w:pPr>
    </w:p>
    <w:p w14:paraId="0B6946D1" w14:textId="77777777" w:rsidR="00BA2133" w:rsidRPr="008C3036" w:rsidRDefault="00BA2133" w:rsidP="00BA2133">
      <w:pPr>
        <w:adjustRightInd w:val="0"/>
        <w:spacing w:line="360" w:lineRule="auto"/>
        <w:ind w:firstLine="708"/>
        <w:jc w:val="both"/>
        <w:rPr>
          <w:rFonts w:ascii="Arial" w:hAnsi="Arial" w:cs="Arial"/>
        </w:rPr>
      </w:pPr>
      <w:r w:rsidRPr="008C3036">
        <w:rPr>
          <w:rFonts w:ascii="Arial" w:hAnsi="Arial" w:cs="Arial"/>
        </w:rPr>
        <w:t>Asimismo,</w:t>
      </w:r>
      <w:r w:rsidR="001C3246" w:rsidRPr="008C3036">
        <w:rPr>
          <w:rFonts w:ascii="Arial" w:hAnsi="Arial" w:cs="Arial"/>
        </w:rPr>
        <w:t xml:space="preserve"> de la documentación adjunta se</w:t>
      </w:r>
      <w:r w:rsidRPr="008C3036">
        <w:rPr>
          <w:rFonts w:ascii="Arial" w:hAnsi="Arial" w:cs="Arial"/>
        </w:rPr>
        <w:t xml:space="preserve"> desataca que, la solicitante acredita </w:t>
      </w:r>
      <w:r w:rsidR="00986659" w:rsidRPr="008C3036">
        <w:rPr>
          <w:rFonts w:ascii="Arial" w:hAnsi="Arial" w:cs="Arial"/>
        </w:rPr>
        <w:t xml:space="preserve">que ha aportado un total de 943 quincenas ante el Instituto de Seguridad Social de los Trabajadores del Estado de Yucatán, </w:t>
      </w:r>
      <w:r w:rsidR="0074409D" w:rsidRPr="008C3036">
        <w:rPr>
          <w:rFonts w:ascii="Arial" w:hAnsi="Arial" w:cs="Arial"/>
        </w:rPr>
        <w:t xml:space="preserve">es decir, que </w:t>
      </w:r>
      <w:r w:rsidRPr="008C3036">
        <w:rPr>
          <w:rFonts w:ascii="Arial" w:hAnsi="Arial" w:cs="Arial"/>
        </w:rPr>
        <w:t>se ha desempeñado por un período constante de 39 años, 3 meses y 15 días</w:t>
      </w:r>
      <w:r w:rsidR="00022724" w:rsidRPr="008C3036">
        <w:rPr>
          <w:rFonts w:ascii="Arial" w:hAnsi="Arial" w:cs="Arial"/>
        </w:rPr>
        <w:t>, al servicio del Estado</w:t>
      </w:r>
      <w:r w:rsidRPr="008C3036">
        <w:rPr>
          <w:rFonts w:ascii="Arial" w:hAnsi="Arial" w:cs="Arial"/>
        </w:rPr>
        <w:t>.</w:t>
      </w:r>
    </w:p>
    <w:p w14:paraId="60CE884E" w14:textId="77777777" w:rsidR="00BA2133" w:rsidRPr="008C3036" w:rsidRDefault="00BA2133" w:rsidP="007D5E04">
      <w:pPr>
        <w:adjustRightInd w:val="0"/>
        <w:spacing w:line="360" w:lineRule="auto"/>
        <w:jc w:val="both"/>
        <w:rPr>
          <w:rFonts w:ascii="Arial" w:hAnsi="Arial" w:cs="Arial"/>
        </w:rPr>
      </w:pPr>
    </w:p>
    <w:p w14:paraId="6E500401" w14:textId="4E1C2C11" w:rsidR="00E7682C" w:rsidRPr="008C3036" w:rsidRDefault="002D4430" w:rsidP="00E7682C">
      <w:pPr>
        <w:adjustRightInd w:val="0"/>
        <w:spacing w:line="360" w:lineRule="auto"/>
        <w:ind w:firstLine="708"/>
        <w:jc w:val="both"/>
        <w:rPr>
          <w:rFonts w:ascii="Arial" w:hAnsi="Arial" w:cs="Arial"/>
        </w:rPr>
      </w:pPr>
      <w:r w:rsidRPr="008C3036">
        <w:rPr>
          <w:rFonts w:ascii="Arial" w:hAnsi="Arial" w:cs="Arial"/>
        </w:rPr>
        <w:t>Por consiguiente, se desprende que la Magistrada Adda Lucelly Cámara Vallejos</w:t>
      </w:r>
      <w:r w:rsidR="00471969" w:rsidRPr="008C3036">
        <w:rPr>
          <w:rFonts w:ascii="Arial" w:hAnsi="Arial" w:cs="Arial"/>
        </w:rPr>
        <w:t xml:space="preserve">, </w:t>
      </w:r>
      <w:r w:rsidR="00E7682C" w:rsidRPr="008C3036">
        <w:rPr>
          <w:rFonts w:ascii="Arial" w:hAnsi="Arial" w:cs="Arial"/>
        </w:rPr>
        <w:t>está en posibilidades de solicitar su</w:t>
      </w:r>
      <w:r w:rsidR="001141EC" w:rsidRPr="008C3036">
        <w:rPr>
          <w:rFonts w:ascii="Arial" w:hAnsi="Arial" w:cs="Arial"/>
        </w:rPr>
        <w:t xml:space="preserve"> </w:t>
      </w:r>
      <w:r w:rsidR="007F6CE1" w:rsidRPr="008C3036">
        <w:rPr>
          <w:rFonts w:ascii="Arial" w:hAnsi="Arial" w:cs="Arial"/>
        </w:rPr>
        <w:t>haber de retiro</w:t>
      </w:r>
      <w:r w:rsidR="008E24B9" w:rsidRPr="008C3036">
        <w:rPr>
          <w:rFonts w:ascii="Arial" w:hAnsi="Arial" w:cs="Arial"/>
        </w:rPr>
        <w:t xml:space="preserve">; y por tanto, </w:t>
      </w:r>
      <w:r w:rsidR="00B47B72" w:rsidRPr="008C3036">
        <w:rPr>
          <w:rFonts w:ascii="Arial" w:hAnsi="Arial" w:cs="Arial"/>
        </w:rPr>
        <w:t xml:space="preserve">independientemente </w:t>
      </w:r>
      <w:r w:rsidR="00E7682C" w:rsidRPr="008C3036">
        <w:rPr>
          <w:rFonts w:ascii="Arial" w:hAnsi="Arial" w:cs="Arial"/>
        </w:rPr>
        <w:t xml:space="preserve">de que aún no fenecía el </w:t>
      </w:r>
      <w:r w:rsidR="00AA143E" w:rsidRPr="008C3036">
        <w:rPr>
          <w:rFonts w:ascii="Arial" w:hAnsi="Arial" w:cs="Arial"/>
        </w:rPr>
        <w:t xml:space="preserve">período por el que fue nombrada,  se ubica en el supuesto de un retiro forzoso por haber cumplido más de treinta años al servicio del estado en los términos establecidos en </w:t>
      </w:r>
      <w:r w:rsidR="001141EC" w:rsidRPr="008C3036">
        <w:rPr>
          <w:rFonts w:ascii="Arial" w:hAnsi="Arial" w:cs="Arial"/>
        </w:rPr>
        <w:t xml:space="preserve"> el artículo 64 de la Constitución Política, y  artículo</w:t>
      </w:r>
      <w:r w:rsidR="00691475" w:rsidRPr="008C3036">
        <w:rPr>
          <w:rFonts w:ascii="Arial" w:hAnsi="Arial" w:cs="Arial"/>
        </w:rPr>
        <w:t>s</w:t>
      </w:r>
      <w:r w:rsidR="001141EC" w:rsidRPr="008C3036">
        <w:rPr>
          <w:rFonts w:ascii="Arial" w:hAnsi="Arial" w:cs="Arial"/>
        </w:rPr>
        <w:t xml:space="preserve"> 20 </w:t>
      </w:r>
      <w:r w:rsidR="00691475" w:rsidRPr="008C3036">
        <w:rPr>
          <w:rFonts w:ascii="Arial" w:hAnsi="Arial" w:cs="Arial"/>
        </w:rPr>
        <w:t xml:space="preserve">y 170 </w:t>
      </w:r>
      <w:r w:rsidR="001141EC" w:rsidRPr="008C3036">
        <w:rPr>
          <w:rFonts w:ascii="Arial" w:hAnsi="Arial" w:cs="Arial"/>
        </w:rPr>
        <w:t>de la Ley Orgánica del Poder Judicial, ambos del Estado de Yucatán</w:t>
      </w:r>
      <w:r w:rsidR="008E24B9" w:rsidRPr="008C3036">
        <w:rPr>
          <w:rFonts w:ascii="Arial" w:hAnsi="Arial" w:cs="Arial"/>
        </w:rPr>
        <w:t>, así como en lo dispuesto en el</w:t>
      </w:r>
      <w:r w:rsidR="00691475" w:rsidRPr="008C3036">
        <w:rPr>
          <w:rFonts w:ascii="Arial" w:hAnsi="Arial" w:cs="Arial"/>
        </w:rPr>
        <w:t xml:space="preserve"> segundo párrafo del</w:t>
      </w:r>
      <w:r w:rsidR="008E24B9" w:rsidRPr="008C3036">
        <w:rPr>
          <w:rFonts w:ascii="Arial" w:hAnsi="Arial" w:cs="Arial"/>
        </w:rPr>
        <w:t xml:space="preserve"> artículo sexto transitorio del decreto de reforma en materia del Poder Judicial antes mencionado</w:t>
      </w:r>
      <w:r w:rsidR="00AA143E" w:rsidRPr="008C3036">
        <w:rPr>
          <w:rFonts w:ascii="Arial" w:hAnsi="Arial" w:cs="Arial"/>
        </w:rPr>
        <w:t>.</w:t>
      </w:r>
      <w:r w:rsidR="00E7682C" w:rsidRPr="008C3036">
        <w:rPr>
          <w:rFonts w:ascii="Arial" w:hAnsi="Arial" w:cs="Arial"/>
        </w:rPr>
        <w:t xml:space="preserve"> </w:t>
      </w:r>
    </w:p>
    <w:p w14:paraId="0EB69B3E" w14:textId="77777777" w:rsidR="00E7682C" w:rsidRPr="008C3036" w:rsidRDefault="00E7682C" w:rsidP="002D4430">
      <w:pPr>
        <w:adjustRightInd w:val="0"/>
        <w:spacing w:line="360" w:lineRule="auto"/>
        <w:ind w:firstLine="708"/>
        <w:jc w:val="both"/>
        <w:rPr>
          <w:rFonts w:ascii="Arial" w:hAnsi="Arial" w:cs="Arial"/>
        </w:rPr>
      </w:pPr>
    </w:p>
    <w:p w14:paraId="0E6E5D30" w14:textId="76FAB9F1" w:rsidR="00F80FB1" w:rsidRPr="008C3036" w:rsidRDefault="00F80FB1" w:rsidP="00F80FB1">
      <w:pPr>
        <w:adjustRightInd w:val="0"/>
        <w:spacing w:line="360" w:lineRule="auto"/>
        <w:ind w:firstLine="708"/>
        <w:jc w:val="both"/>
        <w:rPr>
          <w:rFonts w:ascii="Arial" w:hAnsi="Arial" w:cs="Arial"/>
        </w:rPr>
      </w:pPr>
      <w:r w:rsidRPr="008C3036">
        <w:rPr>
          <w:rFonts w:ascii="Arial" w:hAnsi="Arial" w:cs="Arial"/>
        </w:rPr>
        <w:t xml:space="preserve">En ese tenor, analizando el escrito presentado por la </w:t>
      </w:r>
      <w:r w:rsidR="00B96BD6" w:rsidRPr="008C3036">
        <w:rPr>
          <w:rFonts w:ascii="Arial" w:hAnsi="Arial" w:cs="Arial"/>
        </w:rPr>
        <w:t>Dra. Adda Lucelly Cámara Vallejos</w:t>
      </w:r>
      <w:r w:rsidR="002F3F06" w:rsidRPr="008C3036">
        <w:rPr>
          <w:rFonts w:ascii="Arial" w:hAnsi="Arial" w:cs="Arial"/>
        </w:rPr>
        <w:t>,</w:t>
      </w:r>
      <w:r w:rsidR="00B96BD6" w:rsidRPr="008C3036">
        <w:rPr>
          <w:rFonts w:ascii="Arial" w:hAnsi="Arial" w:cs="Arial"/>
        </w:rPr>
        <w:t xml:space="preserve"> </w:t>
      </w:r>
      <w:r w:rsidR="002F3F06" w:rsidRPr="008C3036">
        <w:rPr>
          <w:rFonts w:ascii="Arial" w:hAnsi="Arial" w:cs="Arial"/>
        </w:rPr>
        <w:t>tenemos que</w:t>
      </w:r>
      <w:r w:rsidRPr="008C3036">
        <w:rPr>
          <w:rFonts w:ascii="Arial" w:hAnsi="Arial" w:cs="Arial"/>
        </w:rPr>
        <w:t xml:space="preserve"> </w:t>
      </w:r>
      <w:r w:rsidR="00587FA0" w:rsidRPr="008C3036">
        <w:rPr>
          <w:rFonts w:ascii="Arial" w:hAnsi="Arial" w:cs="Arial"/>
        </w:rPr>
        <w:t>fundamentar</w:t>
      </w:r>
      <w:r w:rsidRPr="008C3036">
        <w:rPr>
          <w:rFonts w:ascii="Arial" w:hAnsi="Arial" w:cs="Arial"/>
        </w:rPr>
        <w:t xml:space="preserve"> su retiro en una manifestación de la voluntad ejercida en forma personal, que constituye un acto jurídico unilateral, y que su fin primordial, es acceder a la prerrogativa que la norma dispone; por lo cual,</w:t>
      </w:r>
      <w:r w:rsidR="00982620" w:rsidRPr="008C3036">
        <w:rPr>
          <w:rFonts w:ascii="Arial" w:hAnsi="Arial" w:cs="Arial"/>
        </w:rPr>
        <w:t xml:space="preserve"> esta C</w:t>
      </w:r>
      <w:r w:rsidRPr="008C3036">
        <w:rPr>
          <w:rFonts w:ascii="Arial" w:hAnsi="Arial" w:cs="Arial"/>
        </w:rPr>
        <w:t>omisión determina que la solicitud que</w:t>
      </w:r>
      <w:r w:rsidR="00B96BD6" w:rsidRPr="008C3036">
        <w:rPr>
          <w:rFonts w:ascii="Arial" w:hAnsi="Arial" w:cs="Arial"/>
        </w:rPr>
        <w:t xml:space="preserve"> se</w:t>
      </w:r>
      <w:r w:rsidRPr="008C3036">
        <w:rPr>
          <w:rFonts w:ascii="Arial" w:hAnsi="Arial" w:cs="Arial"/>
        </w:rPr>
        <w:t xml:space="preserve"> nos presenta, </w:t>
      </w:r>
      <w:r w:rsidR="00B96BD6" w:rsidRPr="008C3036">
        <w:rPr>
          <w:rFonts w:ascii="Arial" w:hAnsi="Arial" w:cs="Arial"/>
        </w:rPr>
        <w:t>queda perfeccionada</w:t>
      </w:r>
      <w:r w:rsidRPr="008C3036">
        <w:rPr>
          <w:rFonts w:ascii="Arial" w:hAnsi="Arial" w:cs="Arial"/>
        </w:rPr>
        <w:t xml:space="preserve">. </w:t>
      </w:r>
    </w:p>
    <w:p w14:paraId="3AF9AEBD" w14:textId="77777777" w:rsidR="008526CD" w:rsidRPr="008C3036" w:rsidRDefault="008526CD" w:rsidP="00A7305A">
      <w:pPr>
        <w:adjustRightInd w:val="0"/>
        <w:spacing w:line="360" w:lineRule="auto"/>
        <w:ind w:firstLine="708"/>
        <w:jc w:val="both"/>
        <w:rPr>
          <w:rFonts w:ascii="Arial" w:hAnsi="Arial" w:cs="Arial"/>
        </w:rPr>
      </w:pPr>
    </w:p>
    <w:p w14:paraId="17B15A43" w14:textId="77777777" w:rsidR="000C653C" w:rsidRPr="008C3036" w:rsidRDefault="00607078" w:rsidP="00A7305A">
      <w:pPr>
        <w:adjustRightInd w:val="0"/>
        <w:spacing w:line="360" w:lineRule="auto"/>
        <w:ind w:firstLine="708"/>
        <w:jc w:val="both"/>
        <w:rPr>
          <w:rFonts w:ascii="Arial" w:hAnsi="Arial" w:cs="Arial"/>
        </w:rPr>
      </w:pPr>
      <w:r w:rsidRPr="008C3036">
        <w:rPr>
          <w:rFonts w:ascii="Arial" w:hAnsi="Arial" w:cs="Arial"/>
        </w:rPr>
        <w:t xml:space="preserve">En efecto, </w:t>
      </w:r>
      <w:r w:rsidR="003F2EE3" w:rsidRPr="008C3036">
        <w:rPr>
          <w:rFonts w:ascii="Arial" w:hAnsi="Arial" w:cs="Arial"/>
        </w:rPr>
        <w:t xml:space="preserve">no pasa desapercibido para los integrantes de esta Comisión que dictamina, el hecho de que, a la fecha han entrado en vigor las reformas a la </w:t>
      </w:r>
      <w:r w:rsidR="000C653C" w:rsidRPr="008C3036">
        <w:rPr>
          <w:rFonts w:ascii="Arial" w:hAnsi="Arial" w:cs="Arial"/>
        </w:rPr>
        <w:t>Constitución Pol</w:t>
      </w:r>
      <w:r w:rsidR="00DA667D" w:rsidRPr="008C3036">
        <w:rPr>
          <w:rFonts w:ascii="Arial" w:hAnsi="Arial" w:cs="Arial"/>
        </w:rPr>
        <w:t>ítica</w:t>
      </w:r>
      <w:r w:rsidR="00CF18F2" w:rsidRPr="008C3036">
        <w:rPr>
          <w:rFonts w:ascii="Arial" w:hAnsi="Arial" w:cs="Arial"/>
        </w:rPr>
        <w:t>, a</w:t>
      </w:r>
      <w:r w:rsidR="000C653C" w:rsidRPr="008C3036">
        <w:rPr>
          <w:rFonts w:ascii="Arial" w:hAnsi="Arial" w:cs="Arial"/>
        </w:rPr>
        <w:t xml:space="preserve"> la </w:t>
      </w:r>
      <w:r w:rsidR="003F2EE3" w:rsidRPr="008C3036">
        <w:rPr>
          <w:rFonts w:ascii="Arial" w:hAnsi="Arial" w:cs="Arial"/>
        </w:rPr>
        <w:t>Ley Orgánica del Poder Judicial</w:t>
      </w:r>
      <w:r w:rsidR="00CF18F2" w:rsidRPr="008C3036">
        <w:rPr>
          <w:rFonts w:ascii="Arial" w:hAnsi="Arial" w:cs="Arial"/>
        </w:rPr>
        <w:t xml:space="preserve"> y a la Ley de los Trabajadores al Servicio del estado y Municipios, todas</w:t>
      </w:r>
      <w:r w:rsidR="003F2EE3" w:rsidRPr="008C3036">
        <w:rPr>
          <w:rFonts w:ascii="Arial" w:hAnsi="Arial" w:cs="Arial"/>
        </w:rPr>
        <w:t xml:space="preserve"> del Estado de Yucatán, que les otorga a los magistrados el derecho de solicitar su haber por retiro vitalicio y les concede la protección para ejercer sus derechos adquiridos en un período de tiempo determinado, siempre que estén en los supuest</w:t>
      </w:r>
      <w:r w:rsidR="00CF18F2" w:rsidRPr="008C3036">
        <w:rPr>
          <w:rFonts w:ascii="Arial" w:hAnsi="Arial" w:cs="Arial"/>
        </w:rPr>
        <w:t>os que la misma norma determina.</w:t>
      </w:r>
    </w:p>
    <w:p w14:paraId="09E06867" w14:textId="77777777" w:rsidR="000C653C" w:rsidRPr="008C3036" w:rsidRDefault="000C653C" w:rsidP="00A7305A">
      <w:pPr>
        <w:adjustRightInd w:val="0"/>
        <w:spacing w:line="360" w:lineRule="auto"/>
        <w:ind w:firstLine="708"/>
        <w:jc w:val="both"/>
        <w:rPr>
          <w:rFonts w:ascii="Arial" w:hAnsi="Arial" w:cs="Arial"/>
        </w:rPr>
      </w:pPr>
    </w:p>
    <w:p w14:paraId="0111E368" w14:textId="77777777" w:rsidR="000C1901" w:rsidRPr="008C3036" w:rsidRDefault="006B0EE0" w:rsidP="00DA667D">
      <w:pPr>
        <w:spacing w:line="360" w:lineRule="auto"/>
        <w:ind w:firstLine="708"/>
        <w:jc w:val="both"/>
        <w:rPr>
          <w:rFonts w:ascii="Arial" w:hAnsi="Arial" w:cs="Arial"/>
          <w:i/>
          <w:lang w:val="es-ES_tradnl"/>
        </w:rPr>
      </w:pPr>
      <w:r w:rsidRPr="008C3036">
        <w:rPr>
          <w:rFonts w:ascii="Arial" w:hAnsi="Arial" w:cs="Arial"/>
        </w:rPr>
        <w:t>P</w:t>
      </w:r>
      <w:r w:rsidR="000C653C" w:rsidRPr="008C3036">
        <w:rPr>
          <w:rFonts w:ascii="Arial" w:hAnsi="Arial" w:cs="Arial"/>
        </w:rPr>
        <w:t>ara lo cual, nos referimos a</w:t>
      </w:r>
      <w:r w:rsidR="000C1901" w:rsidRPr="008C3036">
        <w:rPr>
          <w:rFonts w:ascii="Arial" w:hAnsi="Arial" w:cs="Arial"/>
        </w:rPr>
        <w:t xml:space="preserve">l </w:t>
      </w:r>
      <w:r w:rsidRPr="008C3036">
        <w:rPr>
          <w:rFonts w:ascii="Arial" w:hAnsi="Arial" w:cs="Arial"/>
        </w:rPr>
        <w:t xml:space="preserve">Decreto </w:t>
      </w:r>
      <w:r w:rsidR="000C1901" w:rsidRPr="008C3036">
        <w:rPr>
          <w:rFonts w:ascii="Arial" w:hAnsi="Arial" w:cs="Arial"/>
        </w:rPr>
        <w:t xml:space="preserve">496/2022 que reforma la </w:t>
      </w:r>
      <w:r w:rsidR="00CF18F2" w:rsidRPr="008C3036">
        <w:rPr>
          <w:rFonts w:ascii="Arial" w:hAnsi="Arial" w:cs="Arial"/>
        </w:rPr>
        <w:t>Constitución Política</w:t>
      </w:r>
      <w:r w:rsidR="000C1901" w:rsidRPr="008C3036">
        <w:rPr>
          <w:rFonts w:ascii="Arial" w:hAnsi="Arial" w:cs="Arial"/>
        </w:rPr>
        <w:t xml:space="preserve">, la Ley Orgánica del Poder Judicial y la Ley de los Trabajadores al Servicio del estado y Municipios, todas del estado de Yucatán, publicado en el Diario </w:t>
      </w:r>
      <w:r w:rsidR="00DA667D" w:rsidRPr="008C3036">
        <w:rPr>
          <w:rFonts w:ascii="Arial" w:hAnsi="Arial" w:cs="Arial"/>
        </w:rPr>
        <w:t>O</w:t>
      </w:r>
      <w:r w:rsidR="000C1901" w:rsidRPr="008C3036">
        <w:rPr>
          <w:rFonts w:ascii="Arial" w:hAnsi="Arial" w:cs="Arial"/>
        </w:rPr>
        <w:t xml:space="preserve">ficial del </w:t>
      </w:r>
      <w:r w:rsidR="00DA667D" w:rsidRPr="008C3036">
        <w:rPr>
          <w:rFonts w:ascii="Arial" w:hAnsi="Arial" w:cs="Arial"/>
        </w:rPr>
        <w:t>G</w:t>
      </w:r>
      <w:r w:rsidR="000C1901" w:rsidRPr="008C3036">
        <w:rPr>
          <w:rFonts w:ascii="Arial" w:hAnsi="Arial" w:cs="Arial"/>
        </w:rPr>
        <w:t xml:space="preserve">obierno del </w:t>
      </w:r>
      <w:r w:rsidR="00DA667D" w:rsidRPr="008C3036">
        <w:rPr>
          <w:rFonts w:ascii="Arial" w:hAnsi="Arial" w:cs="Arial"/>
        </w:rPr>
        <w:t>E</w:t>
      </w:r>
      <w:r w:rsidR="00CF18F2" w:rsidRPr="008C3036">
        <w:rPr>
          <w:rFonts w:ascii="Arial" w:hAnsi="Arial" w:cs="Arial"/>
        </w:rPr>
        <w:t xml:space="preserve">stado </w:t>
      </w:r>
      <w:r w:rsidR="000C1901" w:rsidRPr="008C3036">
        <w:rPr>
          <w:rFonts w:ascii="Arial" w:hAnsi="Arial" w:cs="Arial"/>
        </w:rPr>
        <w:t xml:space="preserve">el 4 de mayo del año en curso, </w:t>
      </w:r>
      <w:r w:rsidR="00DA667D" w:rsidRPr="008C3036">
        <w:rPr>
          <w:rFonts w:ascii="Arial" w:hAnsi="Arial" w:cs="Arial"/>
        </w:rPr>
        <w:t xml:space="preserve">el cual dispone </w:t>
      </w:r>
      <w:r w:rsidR="00D262A0" w:rsidRPr="008C3036">
        <w:rPr>
          <w:rFonts w:ascii="Arial" w:hAnsi="Arial" w:cs="Arial"/>
          <w:i/>
        </w:rPr>
        <w:t>en el artículo sexto transitorio qu</w:t>
      </w:r>
      <w:r w:rsidR="00DA667D" w:rsidRPr="008C3036">
        <w:rPr>
          <w:rFonts w:ascii="Arial" w:hAnsi="Arial" w:cs="Arial"/>
          <w:i/>
        </w:rPr>
        <w:t>e</w:t>
      </w:r>
      <w:r w:rsidR="00DA667D" w:rsidRPr="008C3036">
        <w:rPr>
          <w:rFonts w:ascii="Arial" w:hAnsi="Arial" w:cs="Arial"/>
        </w:rPr>
        <w:t xml:space="preserve"> </w:t>
      </w:r>
      <w:r w:rsidR="005B7CF6" w:rsidRPr="008C3036">
        <w:rPr>
          <w:rFonts w:ascii="Arial" w:hAnsi="Arial" w:cs="Arial"/>
          <w:i/>
          <w:lang w:val="es-ES_tradnl"/>
        </w:rPr>
        <w:t>con el fin de salvaguardar derechos adquiridos de las y los magistrados en funciones</w:t>
      </w:r>
      <w:r w:rsidR="005B7CF6" w:rsidRPr="008C3036">
        <w:rPr>
          <w:rFonts w:ascii="Arial" w:hAnsi="Arial" w:cs="Arial"/>
          <w:lang w:val="es-ES_tradnl"/>
        </w:rPr>
        <w:t>, l</w:t>
      </w:r>
      <w:r w:rsidR="00DA667D" w:rsidRPr="008C3036">
        <w:rPr>
          <w:rFonts w:ascii="Arial" w:hAnsi="Arial" w:cs="Arial"/>
        </w:rPr>
        <w:t xml:space="preserve">os magistrados </w:t>
      </w:r>
      <w:r w:rsidR="000C1901" w:rsidRPr="008C3036">
        <w:rPr>
          <w:rFonts w:ascii="Arial" w:hAnsi="Arial" w:cs="Arial"/>
          <w:i/>
          <w:lang w:val="es-ES_tradnl"/>
        </w:rPr>
        <w:t>a la entrada en vigor de este decreto</w:t>
      </w:r>
      <w:r w:rsidR="00CF18F2" w:rsidRPr="008C3036">
        <w:rPr>
          <w:rFonts w:ascii="Arial" w:hAnsi="Arial" w:cs="Arial"/>
          <w:i/>
          <w:lang w:val="es-ES_tradnl"/>
        </w:rPr>
        <w:t xml:space="preserve"> que</w:t>
      </w:r>
      <w:r w:rsidR="000C1901" w:rsidRPr="008C3036">
        <w:rPr>
          <w:rFonts w:ascii="Arial" w:hAnsi="Arial" w:cs="Arial"/>
          <w:i/>
          <w:lang w:val="es-ES_tradnl"/>
        </w:rPr>
        <w:t xml:space="preserve"> lleven más de quince años en el cargo o treinta años </w:t>
      </w:r>
      <w:r w:rsidR="00CF18F2" w:rsidRPr="008C3036">
        <w:rPr>
          <w:rFonts w:ascii="Arial" w:hAnsi="Arial" w:cs="Arial"/>
          <w:i/>
          <w:lang w:val="es-ES_tradnl"/>
        </w:rPr>
        <w:t>o más al servicio del Estado, aú</w:t>
      </w:r>
      <w:r w:rsidR="000C1901" w:rsidRPr="008C3036">
        <w:rPr>
          <w:rFonts w:ascii="Arial" w:hAnsi="Arial" w:cs="Arial"/>
          <w:i/>
          <w:lang w:val="es-ES_tradnl"/>
        </w:rPr>
        <w:t xml:space="preserve">n cuando no hubieren cumplido los quince años en el cargo de Magistrada o Magistrado, </w:t>
      </w:r>
      <w:r w:rsidR="00DA667D" w:rsidRPr="008C3036">
        <w:rPr>
          <w:rFonts w:ascii="Arial" w:hAnsi="Arial" w:cs="Arial"/>
          <w:i/>
          <w:lang w:val="es-ES_tradnl"/>
        </w:rPr>
        <w:t>contar</w:t>
      </w:r>
      <w:r w:rsidR="00CF18F2" w:rsidRPr="008C3036">
        <w:rPr>
          <w:rFonts w:ascii="Arial" w:hAnsi="Arial" w:cs="Arial"/>
          <w:i/>
          <w:lang w:val="es-ES_tradnl"/>
        </w:rPr>
        <w:t>á</w:t>
      </w:r>
      <w:r w:rsidR="00DA667D" w:rsidRPr="008C3036">
        <w:rPr>
          <w:rFonts w:ascii="Arial" w:hAnsi="Arial" w:cs="Arial"/>
          <w:i/>
          <w:lang w:val="es-ES_tradnl"/>
        </w:rPr>
        <w:t>n</w:t>
      </w:r>
      <w:r w:rsidR="000C1901" w:rsidRPr="008C3036">
        <w:rPr>
          <w:rFonts w:ascii="Arial" w:hAnsi="Arial" w:cs="Arial"/>
          <w:i/>
          <w:lang w:val="es-ES_tradnl"/>
        </w:rPr>
        <w:t xml:space="preserve"> con el haber por retiro vitalicio e irreductible que les corresponde por sus años de servicio, equivalente al sueldo nominal de las Magistradas y los Magistrados del Tribunal Superior de Justicia </w:t>
      </w:r>
      <w:r w:rsidR="005B7CF6" w:rsidRPr="008C3036">
        <w:rPr>
          <w:rFonts w:ascii="Arial" w:hAnsi="Arial" w:cs="Arial"/>
          <w:i/>
          <w:lang w:val="es-ES_tradnl"/>
        </w:rPr>
        <w:t>del Estado de Yucatán en activo</w:t>
      </w:r>
      <w:r w:rsidR="00D262A0" w:rsidRPr="008C3036">
        <w:rPr>
          <w:rFonts w:ascii="Arial" w:hAnsi="Arial" w:cs="Arial"/>
          <w:lang w:val="es-ES_tradnl"/>
        </w:rPr>
        <w:t>.</w:t>
      </w:r>
    </w:p>
    <w:p w14:paraId="264DB1CC" w14:textId="77777777" w:rsidR="000C1901" w:rsidRPr="008C3036" w:rsidRDefault="000C1901" w:rsidP="00AD1D10">
      <w:pPr>
        <w:ind w:left="567" w:right="618" w:firstLine="708"/>
        <w:jc w:val="both"/>
        <w:rPr>
          <w:rFonts w:ascii="Arial" w:hAnsi="Arial" w:cs="Arial"/>
          <w:i/>
          <w:lang w:val="es-ES_tradnl"/>
        </w:rPr>
      </w:pPr>
    </w:p>
    <w:p w14:paraId="0DAAAE9D" w14:textId="77777777" w:rsidR="000D56AF" w:rsidRPr="008C3036" w:rsidRDefault="002933BE" w:rsidP="00406F10">
      <w:pPr>
        <w:adjustRightInd w:val="0"/>
        <w:spacing w:line="360" w:lineRule="auto"/>
        <w:ind w:firstLine="708"/>
        <w:jc w:val="both"/>
        <w:rPr>
          <w:rFonts w:ascii="Arial" w:hAnsi="Arial" w:cs="Arial"/>
          <w:lang w:val="es-MX" w:eastAsia="es-MX"/>
        </w:rPr>
      </w:pPr>
      <w:r w:rsidRPr="008C3036">
        <w:rPr>
          <w:rFonts w:ascii="Arial" w:hAnsi="Arial" w:cs="Arial"/>
          <w:lang w:val="es-MX" w:eastAsia="es-MX"/>
        </w:rPr>
        <w:t xml:space="preserve">Esta retribución a la que hace referencia la </w:t>
      </w:r>
      <w:r w:rsidR="005D5069" w:rsidRPr="008C3036">
        <w:rPr>
          <w:rFonts w:ascii="Arial" w:hAnsi="Arial" w:cs="Arial"/>
          <w:lang w:val="es-MX" w:eastAsia="es-MX"/>
        </w:rPr>
        <w:t>norma</w:t>
      </w:r>
      <w:r w:rsidR="00F90540" w:rsidRPr="008C3036">
        <w:rPr>
          <w:rFonts w:ascii="Arial" w:hAnsi="Arial" w:cs="Arial"/>
          <w:lang w:val="es-MX" w:eastAsia="es-MX"/>
        </w:rPr>
        <w:t>,</w:t>
      </w:r>
      <w:r w:rsidRPr="008C3036">
        <w:rPr>
          <w:rFonts w:ascii="Arial" w:hAnsi="Arial" w:cs="Arial"/>
          <w:lang w:val="es-MX" w:eastAsia="es-MX"/>
        </w:rPr>
        <w:t xml:space="preserve"> </w:t>
      </w:r>
      <w:r w:rsidR="00B4287C" w:rsidRPr="008C3036">
        <w:rPr>
          <w:rFonts w:ascii="Arial" w:hAnsi="Arial" w:cs="Arial"/>
          <w:lang w:val="es-MX" w:eastAsia="es-MX"/>
        </w:rPr>
        <w:t xml:space="preserve">si bien </w:t>
      </w:r>
      <w:r w:rsidRPr="008C3036">
        <w:rPr>
          <w:rFonts w:ascii="Arial" w:hAnsi="Arial" w:cs="Arial"/>
          <w:lang w:val="es-MX" w:eastAsia="es-MX"/>
        </w:rPr>
        <w:t xml:space="preserve">se otorga al finalizar su función como magistrado, </w:t>
      </w:r>
      <w:r w:rsidR="00F90540" w:rsidRPr="008C3036">
        <w:rPr>
          <w:rFonts w:ascii="Arial" w:hAnsi="Arial" w:cs="Arial"/>
          <w:lang w:val="es-MX" w:eastAsia="es-MX"/>
        </w:rPr>
        <w:t xml:space="preserve">su </w:t>
      </w:r>
      <w:r w:rsidR="00913FCB" w:rsidRPr="008C3036">
        <w:rPr>
          <w:rFonts w:ascii="Arial" w:hAnsi="Arial" w:cs="Arial"/>
          <w:lang w:val="es-MX" w:eastAsia="es-MX"/>
        </w:rPr>
        <w:t xml:space="preserve">finalidad </w:t>
      </w:r>
      <w:r w:rsidRPr="008C3036">
        <w:rPr>
          <w:rFonts w:ascii="Arial" w:hAnsi="Arial" w:cs="Arial"/>
          <w:lang w:val="es-MX" w:eastAsia="es-MX"/>
        </w:rPr>
        <w:t xml:space="preserve">es que el magistrado se retire de su labor con la certidumbre de que gozará de una prerrogativa </w:t>
      </w:r>
      <w:r w:rsidR="0064587F" w:rsidRPr="008C3036">
        <w:rPr>
          <w:rFonts w:ascii="Arial" w:hAnsi="Arial" w:cs="Arial"/>
          <w:lang w:val="es-MX" w:eastAsia="es-MX"/>
        </w:rPr>
        <w:t xml:space="preserve">vitalicia </w:t>
      </w:r>
      <w:r w:rsidRPr="008C3036">
        <w:rPr>
          <w:rFonts w:ascii="Arial" w:hAnsi="Arial" w:cs="Arial"/>
          <w:lang w:val="es-MX" w:eastAsia="es-MX"/>
        </w:rPr>
        <w:t>que le otorga la ley por concluir su encargo.</w:t>
      </w:r>
      <w:r w:rsidR="004D7149" w:rsidRPr="008C3036">
        <w:rPr>
          <w:rFonts w:ascii="Arial" w:hAnsi="Arial" w:cs="Arial"/>
          <w:lang w:val="es-MX" w:eastAsia="es-MX"/>
        </w:rPr>
        <w:t xml:space="preserve"> </w:t>
      </w:r>
      <w:r w:rsidR="005F593F" w:rsidRPr="008C3036">
        <w:rPr>
          <w:rFonts w:ascii="Arial" w:hAnsi="Arial" w:cs="Arial"/>
        </w:rPr>
        <w:t>Además, que e</w:t>
      </w:r>
      <w:r w:rsidR="000D56AF" w:rsidRPr="008C3036">
        <w:rPr>
          <w:rFonts w:ascii="Arial" w:hAnsi="Arial" w:cs="Arial"/>
        </w:rPr>
        <w:t>l haber de retiro es inherente a</w:t>
      </w:r>
      <w:r w:rsidR="00D4342A" w:rsidRPr="008C3036">
        <w:rPr>
          <w:rFonts w:ascii="Arial" w:hAnsi="Arial" w:cs="Arial"/>
        </w:rPr>
        <w:t xml:space="preserve"> dicho </w:t>
      </w:r>
      <w:r w:rsidR="000D56AF" w:rsidRPr="008C3036">
        <w:rPr>
          <w:rFonts w:ascii="Arial" w:hAnsi="Arial" w:cs="Arial"/>
        </w:rPr>
        <w:t>cargo</w:t>
      </w:r>
      <w:r w:rsidR="005B7CF6" w:rsidRPr="008C3036">
        <w:rPr>
          <w:rFonts w:ascii="Arial" w:hAnsi="Arial" w:cs="Arial"/>
        </w:rPr>
        <w:t>,</w:t>
      </w:r>
      <w:r w:rsidR="000D56AF" w:rsidRPr="008C3036">
        <w:rPr>
          <w:rFonts w:ascii="Arial" w:hAnsi="Arial" w:cs="Arial"/>
        </w:rPr>
        <w:t xml:space="preserve"> exigible frente a los </w:t>
      </w:r>
      <w:r w:rsidR="003A4D7D" w:rsidRPr="008C3036">
        <w:rPr>
          <w:rFonts w:ascii="Arial" w:hAnsi="Arial" w:cs="Arial"/>
        </w:rPr>
        <w:t>p</w:t>
      </w:r>
      <w:r w:rsidR="000D56AF" w:rsidRPr="008C3036">
        <w:rPr>
          <w:rFonts w:ascii="Arial" w:hAnsi="Arial" w:cs="Arial"/>
        </w:rPr>
        <w:t xml:space="preserve">oderes del Estado y que se traduce en una garantía de </w:t>
      </w:r>
      <w:r w:rsidR="00CF18F2" w:rsidRPr="008C3036">
        <w:rPr>
          <w:rFonts w:ascii="Arial" w:hAnsi="Arial" w:cs="Arial"/>
        </w:rPr>
        <w:t>autonomía e independencia judicial</w:t>
      </w:r>
      <w:r w:rsidR="000D56AF" w:rsidRPr="008C3036">
        <w:rPr>
          <w:rFonts w:ascii="Arial" w:hAnsi="Arial" w:cs="Arial"/>
        </w:rPr>
        <w:t>.</w:t>
      </w:r>
    </w:p>
    <w:p w14:paraId="67F9714C" w14:textId="77777777" w:rsidR="000D56AF" w:rsidRPr="008C3036" w:rsidRDefault="000D56AF" w:rsidP="00E10726">
      <w:pPr>
        <w:adjustRightInd w:val="0"/>
        <w:ind w:firstLine="708"/>
        <w:jc w:val="both"/>
        <w:rPr>
          <w:rFonts w:ascii="Arial" w:hAnsi="Arial" w:cs="Arial"/>
          <w:lang w:val="es-MX" w:eastAsia="es-MX"/>
        </w:rPr>
      </w:pPr>
    </w:p>
    <w:p w14:paraId="677C51E7" w14:textId="77777777" w:rsidR="006F35F8" w:rsidRPr="008C3036" w:rsidRDefault="004D2003" w:rsidP="00765BE9">
      <w:pPr>
        <w:adjustRightInd w:val="0"/>
        <w:spacing w:line="360" w:lineRule="auto"/>
        <w:ind w:firstLine="708"/>
        <w:jc w:val="both"/>
        <w:rPr>
          <w:rFonts w:ascii="Arial" w:hAnsi="Arial" w:cs="Arial"/>
        </w:rPr>
      </w:pPr>
      <w:r w:rsidRPr="008C3036">
        <w:rPr>
          <w:rFonts w:ascii="Arial" w:hAnsi="Arial" w:cs="Arial"/>
        </w:rPr>
        <w:t xml:space="preserve">El carácter de </w:t>
      </w:r>
      <w:r w:rsidR="001C5669" w:rsidRPr="008C3036">
        <w:rPr>
          <w:rFonts w:ascii="Arial" w:hAnsi="Arial" w:cs="Arial"/>
        </w:rPr>
        <w:t>garantía de autonomía</w:t>
      </w:r>
      <w:r w:rsidR="00CF18F2" w:rsidRPr="008C3036">
        <w:rPr>
          <w:rFonts w:ascii="Arial" w:hAnsi="Arial" w:cs="Arial"/>
        </w:rPr>
        <w:t xml:space="preserve"> e independencia judicial</w:t>
      </w:r>
      <w:r w:rsidR="00D50FFE" w:rsidRPr="008C3036">
        <w:rPr>
          <w:rFonts w:ascii="Arial" w:hAnsi="Arial" w:cs="Arial"/>
        </w:rPr>
        <w:t xml:space="preserve">, </w:t>
      </w:r>
      <w:r w:rsidRPr="008C3036">
        <w:rPr>
          <w:rFonts w:ascii="Arial" w:hAnsi="Arial" w:cs="Arial"/>
        </w:rPr>
        <w:t xml:space="preserve">se debe a que, </w:t>
      </w:r>
      <w:r w:rsidR="001C394B" w:rsidRPr="008C3036">
        <w:rPr>
          <w:rFonts w:ascii="Arial" w:hAnsi="Arial" w:cs="Arial"/>
        </w:rPr>
        <w:t>t</w:t>
      </w:r>
      <w:r w:rsidR="005B7CF6" w:rsidRPr="008C3036">
        <w:rPr>
          <w:rFonts w:ascii="Arial" w:hAnsi="Arial" w:cs="Arial"/>
        </w:rPr>
        <w:t>anto la C</w:t>
      </w:r>
      <w:r w:rsidR="000D56AF" w:rsidRPr="008C3036">
        <w:rPr>
          <w:rFonts w:ascii="Arial" w:hAnsi="Arial" w:cs="Arial"/>
        </w:rPr>
        <w:t xml:space="preserve">onstitución </w:t>
      </w:r>
      <w:r w:rsidR="0043741E" w:rsidRPr="008C3036">
        <w:rPr>
          <w:rFonts w:ascii="Arial" w:hAnsi="Arial" w:cs="Arial"/>
        </w:rPr>
        <w:t xml:space="preserve">local, </w:t>
      </w:r>
      <w:r w:rsidR="000D56AF" w:rsidRPr="008C3036">
        <w:rPr>
          <w:rFonts w:ascii="Arial" w:hAnsi="Arial" w:cs="Arial"/>
        </w:rPr>
        <w:t xml:space="preserve">como la Ley Orgánica del Poder Judicial de </w:t>
      </w:r>
      <w:r w:rsidR="00F0074E" w:rsidRPr="008C3036">
        <w:rPr>
          <w:rFonts w:ascii="Arial" w:hAnsi="Arial" w:cs="Arial"/>
        </w:rPr>
        <w:t xml:space="preserve">Yucatán, establecen </w:t>
      </w:r>
      <w:r w:rsidR="00966D00" w:rsidRPr="008C3036">
        <w:rPr>
          <w:rFonts w:ascii="Arial" w:hAnsi="Arial" w:cs="Arial"/>
        </w:rPr>
        <w:t xml:space="preserve">el </w:t>
      </w:r>
      <w:r w:rsidR="000D56AF" w:rsidRPr="008C3036">
        <w:rPr>
          <w:rFonts w:ascii="Arial" w:hAnsi="Arial" w:cs="Arial"/>
        </w:rPr>
        <w:t xml:space="preserve">haber de retiro para los </w:t>
      </w:r>
      <w:r w:rsidR="00CE4AF9" w:rsidRPr="008C3036">
        <w:rPr>
          <w:rFonts w:ascii="Arial" w:hAnsi="Arial" w:cs="Arial"/>
        </w:rPr>
        <w:t>m</w:t>
      </w:r>
      <w:r w:rsidR="000D56AF" w:rsidRPr="008C3036">
        <w:rPr>
          <w:rFonts w:ascii="Arial" w:hAnsi="Arial" w:cs="Arial"/>
        </w:rPr>
        <w:t xml:space="preserve">agistrados de dicho poder, </w:t>
      </w:r>
      <w:r w:rsidR="002B3114" w:rsidRPr="008C3036">
        <w:rPr>
          <w:rFonts w:ascii="Arial" w:hAnsi="Arial" w:cs="Arial"/>
        </w:rPr>
        <w:t xml:space="preserve">esto en concordancia con </w:t>
      </w:r>
      <w:r w:rsidR="000D56AF" w:rsidRPr="008C3036">
        <w:rPr>
          <w:rFonts w:ascii="Arial" w:hAnsi="Arial" w:cs="Arial"/>
        </w:rPr>
        <w:t xml:space="preserve">lo dispuesto en el </w:t>
      </w:r>
      <w:r w:rsidR="00E72A9D" w:rsidRPr="008C3036">
        <w:rPr>
          <w:rFonts w:ascii="Arial" w:hAnsi="Arial" w:cs="Arial"/>
        </w:rPr>
        <w:t xml:space="preserve">último párrafo del </w:t>
      </w:r>
      <w:r w:rsidR="000D56AF" w:rsidRPr="008C3036">
        <w:rPr>
          <w:rFonts w:ascii="Arial" w:hAnsi="Arial" w:cs="Arial"/>
        </w:rPr>
        <w:t xml:space="preserve">artículo 116, fracción III de la </w:t>
      </w:r>
      <w:r w:rsidR="00E72A9D" w:rsidRPr="008C3036">
        <w:rPr>
          <w:rFonts w:ascii="Arial" w:hAnsi="Arial" w:cs="Arial"/>
        </w:rPr>
        <w:t>Constitución Política de los Estados Unidos Mexicanos</w:t>
      </w:r>
      <w:r w:rsidR="000D56AF" w:rsidRPr="008C3036">
        <w:rPr>
          <w:rFonts w:ascii="Arial" w:hAnsi="Arial" w:cs="Arial"/>
        </w:rPr>
        <w:t xml:space="preserve">, </w:t>
      </w:r>
      <w:r w:rsidR="00E72A9D" w:rsidRPr="008C3036">
        <w:rPr>
          <w:rFonts w:ascii="Arial" w:hAnsi="Arial" w:cs="Arial"/>
        </w:rPr>
        <w:t xml:space="preserve">el cual consagra el principio constitucional, consistente en que los Jueces y Magistrados de los Poderes Judiciales Locales percibirán una remuneración adecuada e irrenunciable que no podrá ser disminuida durante su encargo, </w:t>
      </w:r>
      <w:r w:rsidR="0052566A" w:rsidRPr="008C3036">
        <w:rPr>
          <w:rFonts w:ascii="Arial" w:hAnsi="Arial" w:cs="Arial"/>
        </w:rPr>
        <w:t xml:space="preserve">lo que </w:t>
      </w:r>
      <w:r w:rsidR="00E72A9D" w:rsidRPr="008C3036">
        <w:rPr>
          <w:rFonts w:ascii="Arial" w:hAnsi="Arial" w:cs="Arial"/>
        </w:rPr>
        <w:t>garantiza la independencia y autonomía judicial, ya que evita preocupaciones de carácter económico</w:t>
      </w:r>
      <w:r w:rsidR="00CF18F2" w:rsidRPr="008C3036">
        <w:rPr>
          <w:rFonts w:ascii="Arial" w:hAnsi="Arial" w:cs="Arial"/>
        </w:rPr>
        <w:t>;</w:t>
      </w:r>
      <w:r w:rsidR="00E72A9D" w:rsidRPr="008C3036">
        <w:rPr>
          <w:rFonts w:ascii="Arial" w:hAnsi="Arial" w:cs="Arial"/>
        </w:rPr>
        <w:t xml:space="preserve"> y con ello</w:t>
      </w:r>
      <w:r w:rsidR="00CF18F2" w:rsidRPr="008C3036">
        <w:rPr>
          <w:rFonts w:ascii="Arial" w:hAnsi="Arial" w:cs="Arial"/>
        </w:rPr>
        <w:t>,</w:t>
      </w:r>
      <w:r w:rsidR="00E72A9D" w:rsidRPr="008C3036">
        <w:rPr>
          <w:rFonts w:ascii="Arial" w:hAnsi="Arial" w:cs="Arial"/>
        </w:rPr>
        <w:t xml:space="preserve"> la posibilidad de que sean objeto de presiones de esa índole en el desempeño de su función jurisdiccional e incentiva que profesionales capacitados opten por la carrera judicial.</w:t>
      </w:r>
    </w:p>
    <w:p w14:paraId="275EF29F" w14:textId="77777777" w:rsidR="006F35F8" w:rsidRPr="008C3036" w:rsidRDefault="006F35F8" w:rsidP="00E10726">
      <w:pPr>
        <w:adjustRightInd w:val="0"/>
        <w:ind w:firstLine="708"/>
        <w:jc w:val="both"/>
        <w:rPr>
          <w:rFonts w:ascii="Arial" w:hAnsi="Arial" w:cs="Arial"/>
        </w:rPr>
      </w:pPr>
    </w:p>
    <w:p w14:paraId="008E803A" w14:textId="77777777" w:rsidR="00765BE9" w:rsidRPr="008C3036" w:rsidRDefault="00D0206B" w:rsidP="00765BE9">
      <w:pPr>
        <w:adjustRightInd w:val="0"/>
        <w:spacing w:line="360" w:lineRule="auto"/>
        <w:ind w:firstLine="708"/>
        <w:jc w:val="both"/>
        <w:rPr>
          <w:rFonts w:ascii="Arial" w:hAnsi="Arial" w:cs="Arial"/>
          <w:b/>
          <w:bCs/>
          <w:i/>
          <w:iCs/>
        </w:rPr>
      </w:pPr>
      <w:r w:rsidRPr="008C3036">
        <w:rPr>
          <w:rFonts w:ascii="Arial" w:hAnsi="Arial" w:cs="Arial"/>
        </w:rPr>
        <w:t xml:space="preserve">Por tanto, para </w:t>
      </w:r>
      <w:r w:rsidR="00BD135A" w:rsidRPr="008C3036">
        <w:rPr>
          <w:rFonts w:ascii="Arial" w:hAnsi="Arial" w:cs="Arial"/>
        </w:rPr>
        <w:t xml:space="preserve">efectos de </w:t>
      </w:r>
      <w:r w:rsidR="002B3114" w:rsidRPr="008C3036">
        <w:rPr>
          <w:rFonts w:ascii="Arial" w:hAnsi="Arial" w:cs="Arial"/>
        </w:rPr>
        <w:t xml:space="preserve">garantizar </w:t>
      </w:r>
      <w:r w:rsidR="006C384C" w:rsidRPr="008C3036">
        <w:rPr>
          <w:rFonts w:ascii="Arial" w:hAnsi="Arial" w:cs="Arial"/>
        </w:rPr>
        <w:t xml:space="preserve">esa </w:t>
      </w:r>
      <w:r w:rsidR="000D56AF" w:rsidRPr="008C3036">
        <w:rPr>
          <w:rFonts w:ascii="Arial" w:hAnsi="Arial" w:cs="Arial"/>
        </w:rPr>
        <w:t xml:space="preserve">seguridad económica de los magistrados </w:t>
      </w:r>
      <w:r w:rsidR="001D09E0" w:rsidRPr="008C3036">
        <w:rPr>
          <w:rFonts w:ascii="Arial" w:hAnsi="Arial" w:cs="Arial"/>
        </w:rPr>
        <w:t xml:space="preserve">lo que </w:t>
      </w:r>
      <w:r w:rsidR="000D56AF" w:rsidRPr="008C3036">
        <w:rPr>
          <w:rFonts w:ascii="Arial" w:hAnsi="Arial" w:cs="Arial"/>
        </w:rPr>
        <w:t>se en</w:t>
      </w:r>
      <w:r w:rsidR="001D09E0" w:rsidRPr="008C3036">
        <w:rPr>
          <w:rFonts w:ascii="Arial" w:hAnsi="Arial" w:cs="Arial"/>
        </w:rPr>
        <w:t xml:space="preserve">cuentra estrechamente vinculada </w:t>
      </w:r>
      <w:r w:rsidR="000D56AF" w:rsidRPr="008C3036">
        <w:rPr>
          <w:rFonts w:ascii="Arial" w:hAnsi="Arial" w:cs="Arial"/>
        </w:rPr>
        <w:t>con los principios de independencia y autonomía,</w:t>
      </w:r>
      <w:r w:rsidR="006C384C" w:rsidRPr="008C3036">
        <w:rPr>
          <w:rFonts w:ascii="Arial" w:hAnsi="Arial" w:cs="Arial"/>
        </w:rPr>
        <w:t xml:space="preserve"> es que se otorga un haber de retiro vitalicio,</w:t>
      </w:r>
      <w:r w:rsidR="000D56AF" w:rsidRPr="008C3036">
        <w:rPr>
          <w:rFonts w:ascii="Arial" w:hAnsi="Arial" w:cs="Arial"/>
        </w:rPr>
        <w:t xml:space="preserve"> tal como lo indica la tesis de rubro: </w:t>
      </w:r>
      <w:r w:rsidR="000D56AF" w:rsidRPr="008C3036">
        <w:rPr>
          <w:rFonts w:ascii="Arial" w:hAnsi="Arial" w:cs="Arial"/>
          <w:b/>
          <w:bCs/>
          <w:i/>
          <w:iCs/>
        </w:rPr>
        <w:t>"MAGISTRADOS DE LOS PODERES JUDICIALES LOCALES. SU SEGURIDAD ECONÓMICA ES UN PRINCIPIO CONSTITUCIONAL QUE GARANTIZA LA INDEPENDENCIA Y AUTONOMÍA JUDICIAL</w:t>
      </w:r>
      <w:r w:rsidR="00DA3AFC" w:rsidRPr="008C3036">
        <w:rPr>
          <w:rStyle w:val="Refdenotaalpie"/>
          <w:rFonts w:ascii="Arial" w:hAnsi="Arial" w:cs="Arial"/>
          <w:b/>
          <w:bCs/>
          <w:i/>
          <w:iCs/>
        </w:rPr>
        <w:footnoteReference w:id="1"/>
      </w:r>
      <w:r w:rsidR="000D56AF" w:rsidRPr="008C3036">
        <w:rPr>
          <w:rFonts w:ascii="Arial" w:hAnsi="Arial" w:cs="Arial"/>
          <w:b/>
          <w:bCs/>
          <w:i/>
          <w:iCs/>
        </w:rPr>
        <w:t>".</w:t>
      </w:r>
    </w:p>
    <w:p w14:paraId="75D9E8F7" w14:textId="77777777" w:rsidR="00765BE9" w:rsidRPr="008C3036" w:rsidRDefault="00765BE9" w:rsidP="00765BE9">
      <w:pPr>
        <w:adjustRightInd w:val="0"/>
        <w:spacing w:line="360" w:lineRule="auto"/>
        <w:ind w:firstLine="708"/>
        <w:jc w:val="both"/>
        <w:rPr>
          <w:rFonts w:ascii="Arial" w:hAnsi="Arial" w:cs="Arial"/>
          <w:b/>
          <w:bCs/>
          <w:iCs/>
        </w:rPr>
      </w:pPr>
    </w:p>
    <w:p w14:paraId="43CB38E7" w14:textId="77777777" w:rsidR="002520DC" w:rsidRPr="008C3036" w:rsidRDefault="002520DC" w:rsidP="004B5F90">
      <w:pPr>
        <w:adjustRightInd w:val="0"/>
        <w:spacing w:line="360" w:lineRule="auto"/>
        <w:ind w:firstLine="708"/>
        <w:jc w:val="both"/>
        <w:rPr>
          <w:rFonts w:ascii="Arial" w:hAnsi="Arial" w:cs="Arial"/>
        </w:rPr>
      </w:pPr>
      <w:r w:rsidRPr="008C3036">
        <w:rPr>
          <w:rFonts w:ascii="Arial" w:hAnsi="Arial" w:cs="Arial"/>
        </w:rPr>
        <w:t>Por lo anterior</w:t>
      </w:r>
      <w:r w:rsidR="00982620" w:rsidRPr="008C3036">
        <w:rPr>
          <w:rFonts w:ascii="Arial" w:hAnsi="Arial" w:cs="Arial"/>
        </w:rPr>
        <w:t>mente</w:t>
      </w:r>
      <w:r w:rsidRPr="008C3036">
        <w:rPr>
          <w:rFonts w:ascii="Arial" w:hAnsi="Arial" w:cs="Arial"/>
        </w:rPr>
        <w:t xml:space="preserve"> expuesto, es que consideramos que la </w:t>
      </w:r>
      <w:r w:rsidR="00F62025" w:rsidRPr="008C3036">
        <w:rPr>
          <w:rFonts w:ascii="Arial" w:hAnsi="Arial" w:cs="Arial"/>
        </w:rPr>
        <w:t>Dra</w:t>
      </w:r>
      <w:r w:rsidRPr="008C3036">
        <w:rPr>
          <w:rFonts w:ascii="Arial" w:hAnsi="Arial" w:cs="Arial"/>
        </w:rPr>
        <w:t xml:space="preserve">. Adda Lucelly Cámara Vallejos, tiene </w:t>
      </w:r>
      <w:r w:rsidR="006A3570" w:rsidRPr="008C3036">
        <w:rPr>
          <w:rFonts w:ascii="Arial" w:hAnsi="Arial" w:cs="Arial"/>
        </w:rPr>
        <w:t>derecho a que se le otorgue su haber de retiro vitalicio, con base en las percepciones de los magistrados y magistradas en activo, tal y como lo prevé</w:t>
      </w:r>
      <w:r w:rsidR="008C4E12" w:rsidRPr="008C3036">
        <w:rPr>
          <w:rFonts w:ascii="Arial" w:hAnsi="Arial" w:cs="Arial"/>
        </w:rPr>
        <w:t>n</w:t>
      </w:r>
      <w:r w:rsidR="006A3570" w:rsidRPr="008C3036">
        <w:rPr>
          <w:rFonts w:ascii="Arial" w:hAnsi="Arial" w:cs="Arial"/>
        </w:rPr>
        <w:t xml:space="preserve"> </w:t>
      </w:r>
      <w:r w:rsidR="008C4E12" w:rsidRPr="008C3036">
        <w:rPr>
          <w:rFonts w:ascii="Arial" w:hAnsi="Arial" w:cs="Arial"/>
        </w:rPr>
        <w:t xml:space="preserve">los </w:t>
      </w:r>
      <w:r w:rsidR="006A3570" w:rsidRPr="008C3036">
        <w:rPr>
          <w:rFonts w:ascii="Arial" w:hAnsi="Arial" w:cs="Arial"/>
        </w:rPr>
        <w:t>artículo</w:t>
      </w:r>
      <w:r w:rsidR="008C4E12" w:rsidRPr="008C3036">
        <w:rPr>
          <w:rFonts w:ascii="Arial" w:hAnsi="Arial" w:cs="Arial"/>
        </w:rPr>
        <w:t xml:space="preserve">s </w:t>
      </w:r>
      <w:r w:rsidR="006A3570" w:rsidRPr="008C3036">
        <w:rPr>
          <w:rFonts w:ascii="Arial" w:hAnsi="Arial" w:cs="Arial"/>
        </w:rPr>
        <w:t xml:space="preserve">64 párrafo décimo segundo de la </w:t>
      </w:r>
      <w:r w:rsidR="004074B8" w:rsidRPr="008C3036">
        <w:rPr>
          <w:rFonts w:ascii="Arial" w:hAnsi="Arial" w:cs="Arial"/>
        </w:rPr>
        <w:t>Constitución</w:t>
      </w:r>
      <w:r w:rsidR="006A3570" w:rsidRPr="008C3036">
        <w:rPr>
          <w:rFonts w:ascii="Arial" w:hAnsi="Arial" w:cs="Arial"/>
        </w:rPr>
        <w:t xml:space="preserve"> Política del Estado de Yucatán</w:t>
      </w:r>
      <w:r w:rsidR="008C4E12" w:rsidRPr="008C3036">
        <w:rPr>
          <w:rFonts w:ascii="Arial" w:hAnsi="Arial" w:cs="Arial"/>
        </w:rPr>
        <w:t xml:space="preserve"> y 170 de la Ley Orgánica del Poder Judicial del Estado de Yucatán.</w:t>
      </w:r>
      <w:r w:rsidR="004074B8" w:rsidRPr="008C3036">
        <w:rPr>
          <w:rFonts w:ascii="Arial" w:hAnsi="Arial" w:cs="Arial"/>
        </w:rPr>
        <w:t xml:space="preserve"> </w:t>
      </w:r>
    </w:p>
    <w:p w14:paraId="6652CDF5" w14:textId="77777777" w:rsidR="00F60525" w:rsidRPr="008C3036" w:rsidRDefault="00F60525" w:rsidP="00372E4D">
      <w:pPr>
        <w:spacing w:line="360" w:lineRule="auto"/>
        <w:ind w:firstLine="708"/>
        <w:jc w:val="both"/>
        <w:rPr>
          <w:rFonts w:ascii="Arial" w:hAnsi="Arial" w:cs="Arial"/>
        </w:rPr>
      </w:pPr>
    </w:p>
    <w:p w14:paraId="11B41A41" w14:textId="77777777" w:rsidR="0019205B" w:rsidRPr="008C3036" w:rsidRDefault="00DC1E67" w:rsidP="00037F7F">
      <w:pPr>
        <w:spacing w:line="360" w:lineRule="auto"/>
        <w:ind w:firstLine="708"/>
        <w:jc w:val="both"/>
        <w:rPr>
          <w:rFonts w:ascii="Arial" w:hAnsi="Arial" w:cs="Arial"/>
        </w:rPr>
      </w:pPr>
      <w:r w:rsidRPr="008C3036">
        <w:rPr>
          <w:rFonts w:ascii="Arial" w:hAnsi="Arial" w:cs="Arial"/>
        </w:rPr>
        <w:t>C</w:t>
      </w:r>
      <w:r w:rsidR="003457F7" w:rsidRPr="008C3036">
        <w:rPr>
          <w:rFonts w:ascii="Arial" w:hAnsi="Arial" w:cs="Arial"/>
        </w:rPr>
        <w:t>on fundamento en los artículos 29 y 30</w:t>
      </w:r>
      <w:r w:rsidR="003B4196" w:rsidRPr="008C3036">
        <w:rPr>
          <w:rFonts w:ascii="Arial" w:hAnsi="Arial" w:cs="Arial"/>
        </w:rPr>
        <w:t>,</w:t>
      </w:r>
      <w:r w:rsidR="003457F7" w:rsidRPr="008C3036">
        <w:rPr>
          <w:rFonts w:ascii="Arial" w:hAnsi="Arial" w:cs="Arial"/>
        </w:rPr>
        <w:t xml:space="preserve"> fracción V de la Constitución Política; artículos 18, 43</w:t>
      </w:r>
      <w:r w:rsidR="001934F1" w:rsidRPr="008C3036">
        <w:rPr>
          <w:rFonts w:ascii="Arial" w:hAnsi="Arial" w:cs="Arial"/>
        </w:rPr>
        <w:t xml:space="preserve"> fracción I</w:t>
      </w:r>
      <w:r w:rsidR="00593572" w:rsidRPr="008C3036">
        <w:rPr>
          <w:rFonts w:ascii="Arial" w:hAnsi="Arial" w:cs="Arial"/>
        </w:rPr>
        <w:t>II</w:t>
      </w:r>
      <w:r w:rsidR="001934F1" w:rsidRPr="008C3036">
        <w:rPr>
          <w:rFonts w:ascii="Arial" w:hAnsi="Arial" w:cs="Arial"/>
        </w:rPr>
        <w:t xml:space="preserve">, inciso </w:t>
      </w:r>
      <w:r w:rsidR="00593572" w:rsidRPr="008C3036">
        <w:rPr>
          <w:rFonts w:ascii="Arial" w:hAnsi="Arial" w:cs="Arial"/>
        </w:rPr>
        <w:t>a</w:t>
      </w:r>
      <w:r w:rsidR="001934F1" w:rsidRPr="008C3036">
        <w:rPr>
          <w:rFonts w:ascii="Arial" w:hAnsi="Arial" w:cs="Arial"/>
        </w:rPr>
        <w:t xml:space="preserve">) </w:t>
      </w:r>
      <w:r w:rsidR="003457F7" w:rsidRPr="008C3036">
        <w:rPr>
          <w:rFonts w:ascii="Arial" w:hAnsi="Arial" w:cs="Arial"/>
        </w:rPr>
        <w:t>de la Ley de Gobierno del P</w:t>
      </w:r>
      <w:r w:rsidR="000A745F" w:rsidRPr="008C3036">
        <w:rPr>
          <w:rFonts w:ascii="Arial" w:hAnsi="Arial" w:cs="Arial"/>
        </w:rPr>
        <w:t>oder Legislativo y 71 fracción V</w:t>
      </w:r>
      <w:r w:rsidR="003457F7" w:rsidRPr="008C3036">
        <w:rPr>
          <w:rFonts w:ascii="Arial" w:hAnsi="Arial" w:cs="Arial"/>
        </w:rPr>
        <w:t>I del Reglamento de la Ley de Gobierno del Poder Legislativo, todos del Estado de Yucatán, sometemos a consideración del Pleno del H. Congreso del Estado de Yucatán, el siguiente proyecto de:</w:t>
      </w:r>
    </w:p>
    <w:p w14:paraId="455FF8D1" w14:textId="77777777" w:rsidR="00037F7F" w:rsidRPr="008C3036" w:rsidRDefault="00037F7F" w:rsidP="00037F7F">
      <w:pPr>
        <w:spacing w:line="360" w:lineRule="auto"/>
        <w:ind w:firstLine="708"/>
        <w:jc w:val="both"/>
        <w:rPr>
          <w:rFonts w:ascii="Arial" w:hAnsi="Arial" w:cs="Arial"/>
        </w:rPr>
      </w:pPr>
    </w:p>
    <w:p w14:paraId="0DD95587" w14:textId="2F66BEFD" w:rsidR="00587FA0" w:rsidRDefault="00587FA0">
      <w:pPr>
        <w:rPr>
          <w:rFonts w:ascii="Arial" w:hAnsi="Arial" w:cs="Arial"/>
          <w:b/>
          <w:sz w:val="23"/>
          <w:szCs w:val="23"/>
        </w:rPr>
      </w:pPr>
      <w:r>
        <w:rPr>
          <w:rFonts w:ascii="Arial" w:hAnsi="Arial" w:cs="Arial"/>
          <w:b/>
          <w:sz w:val="23"/>
          <w:szCs w:val="23"/>
        </w:rPr>
        <w:br w:type="page"/>
      </w:r>
    </w:p>
    <w:p w14:paraId="16DE7DDB" w14:textId="77777777" w:rsidR="00BD5E1D" w:rsidRPr="008C3036" w:rsidRDefault="003B4196" w:rsidP="00587FA0">
      <w:pPr>
        <w:spacing w:line="360" w:lineRule="auto"/>
        <w:ind w:firstLine="708"/>
        <w:jc w:val="center"/>
        <w:rPr>
          <w:rFonts w:ascii="Arial" w:hAnsi="Arial" w:cs="Arial"/>
          <w:b/>
          <w:sz w:val="23"/>
          <w:szCs w:val="23"/>
        </w:rPr>
      </w:pPr>
      <w:r w:rsidRPr="008C3036">
        <w:rPr>
          <w:rFonts w:ascii="Arial" w:hAnsi="Arial" w:cs="Arial"/>
          <w:b/>
          <w:sz w:val="23"/>
          <w:szCs w:val="23"/>
        </w:rPr>
        <w:t>Acuerdo</w:t>
      </w:r>
    </w:p>
    <w:p w14:paraId="708EEE7B" w14:textId="77777777" w:rsidR="00B45D10" w:rsidRPr="008C3036" w:rsidRDefault="00B45D10" w:rsidP="00587FA0">
      <w:pPr>
        <w:spacing w:line="360" w:lineRule="auto"/>
        <w:ind w:firstLine="708"/>
        <w:jc w:val="center"/>
        <w:rPr>
          <w:rFonts w:ascii="Arial" w:hAnsi="Arial" w:cs="Arial"/>
          <w:b/>
          <w:sz w:val="23"/>
          <w:szCs w:val="23"/>
        </w:rPr>
      </w:pPr>
    </w:p>
    <w:p w14:paraId="365FE02B" w14:textId="77777777" w:rsidR="00BD5E1D" w:rsidRPr="008C3036" w:rsidRDefault="0019205B" w:rsidP="00587FA0">
      <w:pPr>
        <w:spacing w:line="360" w:lineRule="auto"/>
        <w:ind w:firstLine="709"/>
        <w:jc w:val="center"/>
        <w:rPr>
          <w:rFonts w:ascii="Arial" w:hAnsi="Arial" w:cs="Arial"/>
          <w:b/>
          <w:sz w:val="23"/>
          <w:szCs w:val="23"/>
        </w:rPr>
      </w:pPr>
      <w:r w:rsidRPr="008C3036">
        <w:rPr>
          <w:rFonts w:ascii="Arial" w:hAnsi="Arial" w:cs="Arial"/>
          <w:b/>
          <w:sz w:val="23"/>
          <w:szCs w:val="23"/>
        </w:rPr>
        <w:t>Por el que e</w:t>
      </w:r>
      <w:r w:rsidR="00BD5E1D" w:rsidRPr="008C3036">
        <w:rPr>
          <w:rFonts w:ascii="Arial" w:hAnsi="Arial" w:cs="Arial"/>
          <w:b/>
          <w:sz w:val="23"/>
          <w:szCs w:val="23"/>
        </w:rPr>
        <w:t>l Congreso del Estado de Yucatán</w:t>
      </w:r>
      <w:r w:rsidR="00546EE7" w:rsidRPr="008C3036">
        <w:rPr>
          <w:rFonts w:ascii="Arial" w:hAnsi="Arial" w:cs="Arial"/>
          <w:b/>
          <w:sz w:val="23"/>
          <w:szCs w:val="23"/>
        </w:rPr>
        <w:t>,</w:t>
      </w:r>
      <w:r w:rsidR="00BD5E1D" w:rsidRPr="008C3036">
        <w:rPr>
          <w:rFonts w:ascii="Arial" w:hAnsi="Arial" w:cs="Arial"/>
          <w:b/>
          <w:sz w:val="23"/>
          <w:szCs w:val="23"/>
        </w:rPr>
        <w:t xml:space="preserve"> </w:t>
      </w:r>
      <w:r w:rsidR="003B4196" w:rsidRPr="008C3036">
        <w:rPr>
          <w:rFonts w:ascii="Arial" w:hAnsi="Arial" w:cs="Arial"/>
          <w:b/>
          <w:sz w:val="23"/>
          <w:szCs w:val="23"/>
        </w:rPr>
        <w:t>estima procedente el otorgamiento</w:t>
      </w:r>
      <w:r w:rsidR="00BD5E1D" w:rsidRPr="008C3036">
        <w:rPr>
          <w:rFonts w:ascii="Arial" w:hAnsi="Arial" w:cs="Arial"/>
          <w:b/>
          <w:sz w:val="23"/>
          <w:szCs w:val="23"/>
        </w:rPr>
        <w:t xml:space="preserve"> </w:t>
      </w:r>
      <w:r w:rsidR="003B4196" w:rsidRPr="008C3036">
        <w:rPr>
          <w:rFonts w:ascii="Arial" w:hAnsi="Arial" w:cs="Arial"/>
          <w:b/>
          <w:sz w:val="23"/>
          <w:szCs w:val="23"/>
        </w:rPr>
        <w:t>d</w:t>
      </w:r>
      <w:r w:rsidR="00BD5E1D" w:rsidRPr="008C3036">
        <w:rPr>
          <w:rFonts w:ascii="Arial" w:hAnsi="Arial" w:cs="Arial"/>
          <w:b/>
          <w:sz w:val="23"/>
          <w:szCs w:val="23"/>
        </w:rPr>
        <w:t xml:space="preserve">el haber </w:t>
      </w:r>
      <w:r w:rsidR="003B4196" w:rsidRPr="008C3036">
        <w:rPr>
          <w:rFonts w:ascii="Arial" w:hAnsi="Arial" w:cs="Arial"/>
          <w:b/>
          <w:sz w:val="23"/>
          <w:szCs w:val="23"/>
        </w:rPr>
        <w:t>por</w:t>
      </w:r>
      <w:r w:rsidR="00BD5E1D" w:rsidRPr="008C3036">
        <w:rPr>
          <w:rFonts w:ascii="Arial" w:hAnsi="Arial" w:cs="Arial"/>
          <w:b/>
          <w:sz w:val="23"/>
          <w:szCs w:val="23"/>
        </w:rPr>
        <w:t xml:space="preserve"> retiro vitalicio a la Dra. Adda Lucelly Cámara Vallejos</w:t>
      </w:r>
    </w:p>
    <w:p w14:paraId="17279249" w14:textId="77777777" w:rsidR="00315C80" w:rsidRPr="008C3036" w:rsidRDefault="00315C80" w:rsidP="00587FA0">
      <w:pPr>
        <w:adjustRightInd w:val="0"/>
        <w:spacing w:line="360" w:lineRule="auto"/>
        <w:ind w:firstLine="709"/>
        <w:jc w:val="both"/>
        <w:rPr>
          <w:rFonts w:ascii="Arial" w:hAnsi="Arial" w:cs="Arial"/>
          <w:b/>
          <w:sz w:val="23"/>
          <w:szCs w:val="23"/>
        </w:rPr>
      </w:pPr>
    </w:p>
    <w:p w14:paraId="6423CAFE" w14:textId="5C6872A2" w:rsidR="00432F16" w:rsidRPr="008C3036" w:rsidRDefault="00315C80" w:rsidP="00587FA0">
      <w:pPr>
        <w:adjustRightInd w:val="0"/>
        <w:spacing w:line="360" w:lineRule="auto"/>
        <w:jc w:val="both"/>
        <w:rPr>
          <w:rFonts w:ascii="Arial" w:hAnsi="Arial" w:cs="Arial"/>
          <w:sz w:val="23"/>
          <w:szCs w:val="23"/>
        </w:rPr>
      </w:pPr>
      <w:r w:rsidRPr="008C3036">
        <w:rPr>
          <w:rFonts w:ascii="Arial" w:hAnsi="Arial" w:cs="Arial"/>
          <w:b/>
          <w:sz w:val="23"/>
          <w:szCs w:val="23"/>
        </w:rPr>
        <w:t xml:space="preserve">Artículo </w:t>
      </w:r>
      <w:r w:rsidR="00AB584D" w:rsidRPr="008C3036">
        <w:rPr>
          <w:rFonts w:ascii="Arial" w:hAnsi="Arial" w:cs="Arial"/>
          <w:b/>
          <w:sz w:val="23"/>
          <w:szCs w:val="23"/>
        </w:rPr>
        <w:t>único</w:t>
      </w:r>
      <w:r w:rsidRPr="008C3036">
        <w:rPr>
          <w:rFonts w:ascii="Arial" w:hAnsi="Arial" w:cs="Arial"/>
          <w:b/>
          <w:sz w:val="23"/>
          <w:szCs w:val="23"/>
        </w:rPr>
        <w:t>.</w:t>
      </w:r>
      <w:r w:rsidRPr="008C3036">
        <w:rPr>
          <w:rFonts w:ascii="Arial" w:hAnsi="Arial" w:cs="Arial"/>
          <w:sz w:val="23"/>
          <w:szCs w:val="23"/>
        </w:rPr>
        <w:t xml:space="preserve"> </w:t>
      </w:r>
      <w:r w:rsidR="009B39EE" w:rsidRPr="008C3036">
        <w:rPr>
          <w:rFonts w:ascii="Arial" w:hAnsi="Arial" w:cs="Arial"/>
          <w:sz w:val="23"/>
          <w:szCs w:val="23"/>
        </w:rPr>
        <w:t xml:space="preserve">El Congreso del Estado de Yucatán, </w:t>
      </w:r>
      <w:r w:rsidR="009D6782" w:rsidRPr="008C3036">
        <w:rPr>
          <w:rFonts w:ascii="Arial" w:hAnsi="Arial" w:cs="Arial"/>
          <w:sz w:val="23"/>
          <w:szCs w:val="23"/>
        </w:rPr>
        <w:t>con base en las percepciones de las Magistradas y Magistrados en activo</w:t>
      </w:r>
      <w:r w:rsidR="00A232D4" w:rsidRPr="008C3036">
        <w:rPr>
          <w:rFonts w:ascii="Arial" w:hAnsi="Arial" w:cs="Arial"/>
          <w:sz w:val="23"/>
          <w:szCs w:val="23"/>
        </w:rPr>
        <w:t>,</w:t>
      </w:r>
      <w:r w:rsidR="00A232D4" w:rsidRPr="008C3036">
        <w:rPr>
          <w:rFonts w:ascii="Arial" w:hAnsi="Arial" w:cs="Arial"/>
          <w:i/>
          <w:sz w:val="23"/>
          <w:szCs w:val="23"/>
        </w:rPr>
        <w:t xml:space="preserve"> </w:t>
      </w:r>
      <w:r w:rsidR="003B4196" w:rsidRPr="008C3036">
        <w:rPr>
          <w:rFonts w:ascii="Arial" w:hAnsi="Arial" w:cs="Arial"/>
          <w:sz w:val="23"/>
          <w:szCs w:val="23"/>
        </w:rPr>
        <w:t>considera procedente el otorgamiento de</w:t>
      </w:r>
      <w:r w:rsidR="003B5FDC" w:rsidRPr="008C3036">
        <w:rPr>
          <w:rFonts w:ascii="Arial" w:hAnsi="Arial" w:cs="Arial"/>
          <w:sz w:val="23"/>
          <w:szCs w:val="23"/>
        </w:rPr>
        <w:t xml:space="preserve"> </w:t>
      </w:r>
      <w:r w:rsidR="00B842C4" w:rsidRPr="008C3036">
        <w:rPr>
          <w:rFonts w:ascii="Arial" w:hAnsi="Arial" w:cs="Arial"/>
          <w:sz w:val="23"/>
          <w:szCs w:val="23"/>
        </w:rPr>
        <w:t xml:space="preserve">un </w:t>
      </w:r>
      <w:r w:rsidR="000150C2" w:rsidRPr="008C3036">
        <w:rPr>
          <w:rFonts w:ascii="Arial" w:hAnsi="Arial" w:cs="Arial"/>
          <w:sz w:val="23"/>
          <w:szCs w:val="23"/>
        </w:rPr>
        <w:t xml:space="preserve">haber </w:t>
      </w:r>
      <w:r w:rsidR="00B842C4" w:rsidRPr="008C3036">
        <w:rPr>
          <w:rFonts w:ascii="Arial" w:hAnsi="Arial" w:cs="Arial"/>
          <w:sz w:val="23"/>
          <w:szCs w:val="23"/>
        </w:rPr>
        <w:t xml:space="preserve">por </w:t>
      </w:r>
      <w:r w:rsidR="000150C2" w:rsidRPr="008C3036">
        <w:rPr>
          <w:rFonts w:ascii="Arial" w:hAnsi="Arial" w:cs="Arial"/>
          <w:sz w:val="23"/>
          <w:szCs w:val="23"/>
        </w:rPr>
        <w:t>retiro vitalicio</w:t>
      </w:r>
      <w:r w:rsidR="005C40CD" w:rsidRPr="008C3036">
        <w:rPr>
          <w:rFonts w:ascii="Arial" w:hAnsi="Arial" w:cs="Arial"/>
          <w:sz w:val="23"/>
          <w:szCs w:val="23"/>
        </w:rPr>
        <w:t xml:space="preserve"> en términos de ley,</w:t>
      </w:r>
      <w:r w:rsidR="000150C2" w:rsidRPr="008C3036">
        <w:rPr>
          <w:rFonts w:ascii="Arial" w:hAnsi="Arial" w:cs="Arial"/>
          <w:sz w:val="23"/>
          <w:szCs w:val="23"/>
        </w:rPr>
        <w:t xml:space="preserve"> a la Dra. Adda Lucelly Cámara Vallejos</w:t>
      </w:r>
      <w:r w:rsidR="00932364" w:rsidRPr="008C3036">
        <w:rPr>
          <w:rFonts w:ascii="Arial" w:hAnsi="Arial" w:cs="Arial"/>
          <w:sz w:val="23"/>
          <w:szCs w:val="23"/>
        </w:rPr>
        <w:t>, a partir del 9 de abril de 2022</w:t>
      </w:r>
      <w:r w:rsidR="000436E1" w:rsidRPr="008C3036">
        <w:rPr>
          <w:rFonts w:ascii="Arial" w:hAnsi="Arial" w:cs="Arial"/>
          <w:sz w:val="23"/>
          <w:szCs w:val="23"/>
        </w:rPr>
        <w:t xml:space="preserve">, en virtud de </w:t>
      </w:r>
      <w:r w:rsidR="002921E9" w:rsidRPr="008C3036">
        <w:rPr>
          <w:rFonts w:ascii="Arial" w:hAnsi="Arial" w:cs="Arial"/>
          <w:sz w:val="23"/>
          <w:szCs w:val="23"/>
        </w:rPr>
        <w:t xml:space="preserve">haber acreditado 39 años, 3 meses y 15 días </w:t>
      </w:r>
      <w:r w:rsidR="00322398" w:rsidRPr="008C3036">
        <w:rPr>
          <w:rFonts w:ascii="Arial" w:hAnsi="Arial" w:cs="Arial"/>
          <w:sz w:val="23"/>
          <w:szCs w:val="23"/>
        </w:rPr>
        <w:t xml:space="preserve">al </w:t>
      </w:r>
      <w:r w:rsidR="002921E9" w:rsidRPr="008C3036">
        <w:rPr>
          <w:rFonts w:ascii="Arial" w:hAnsi="Arial" w:cs="Arial"/>
          <w:sz w:val="23"/>
          <w:szCs w:val="23"/>
        </w:rPr>
        <w:t>serv</w:t>
      </w:r>
      <w:r w:rsidR="0027520A" w:rsidRPr="008C3036">
        <w:rPr>
          <w:rFonts w:ascii="Arial" w:hAnsi="Arial" w:cs="Arial"/>
          <w:sz w:val="23"/>
          <w:szCs w:val="23"/>
        </w:rPr>
        <w:t>i</w:t>
      </w:r>
      <w:r w:rsidR="003B4196" w:rsidRPr="008C3036">
        <w:rPr>
          <w:rFonts w:ascii="Arial" w:hAnsi="Arial" w:cs="Arial"/>
          <w:sz w:val="23"/>
          <w:szCs w:val="23"/>
        </w:rPr>
        <w:t>cio al Estado de Yucatán</w:t>
      </w:r>
      <w:r w:rsidR="0067478A" w:rsidRPr="008C3036">
        <w:rPr>
          <w:rFonts w:ascii="Arial" w:hAnsi="Arial" w:cs="Arial"/>
          <w:sz w:val="23"/>
          <w:szCs w:val="23"/>
        </w:rPr>
        <w:t xml:space="preserve">. </w:t>
      </w:r>
    </w:p>
    <w:p w14:paraId="4C2F4F42" w14:textId="77777777" w:rsidR="00432F16" w:rsidRPr="008C3036" w:rsidRDefault="00432F16" w:rsidP="00587FA0">
      <w:pPr>
        <w:adjustRightInd w:val="0"/>
        <w:spacing w:line="360" w:lineRule="auto"/>
        <w:ind w:firstLine="709"/>
        <w:jc w:val="both"/>
        <w:rPr>
          <w:rFonts w:ascii="Arial" w:hAnsi="Arial" w:cs="Arial"/>
          <w:sz w:val="23"/>
          <w:szCs w:val="23"/>
        </w:rPr>
      </w:pPr>
    </w:p>
    <w:p w14:paraId="4E0080C6" w14:textId="77777777" w:rsidR="00432F16" w:rsidRPr="008C3036" w:rsidRDefault="00432F16" w:rsidP="00587FA0">
      <w:pPr>
        <w:adjustRightInd w:val="0"/>
        <w:spacing w:line="360" w:lineRule="auto"/>
        <w:ind w:firstLine="709"/>
        <w:jc w:val="center"/>
        <w:rPr>
          <w:rFonts w:ascii="Arial" w:hAnsi="Arial" w:cs="Arial"/>
          <w:b/>
          <w:sz w:val="23"/>
          <w:szCs w:val="23"/>
        </w:rPr>
      </w:pPr>
      <w:r w:rsidRPr="008C3036">
        <w:rPr>
          <w:rFonts w:ascii="Arial" w:hAnsi="Arial" w:cs="Arial"/>
          <w:b/>
          <w:sz w:val="23"/>
          <w:szCs w:val="23"/>
        </w:rPr>
        <w:t>Transitorios</w:t>
      </w:r>
    </w:p>
    <w:p w14:paraId="0459180E" w14:textId="77777777" w:rsidR="00432F16" w:rsidRPr="008C3036" w:rsidRDefault="00432F16" w:rsidP="00587FA0">
      <w:pPr>
        <w:adjustRightInd w:val="0"/>
        <w:spacing w:line="360" w:lineRule="auto"/>
        <w:ind w:firstLine="709"/>
        <w:jc w:val="both"/>
        <w:rPr>
          <w:rFonts w:ascii="Arial" w:hAnsi="Arial" w:cs="Arial"/>
          <w:b/>
          <w:sz w:val="23"/>
          <w:szCs w:val="23"/>
        </w:rPr>
      </w:pPr>
    </w:p>
    <w:p w14:paraId="68FC88AE" w14:textId="77777777" w:rsidR="00432F16" w:rsidRPr="008C3036" w:rsidRDefault="00432F16" w:rsidP="007B56AE">
      <w:pPr>
        <w:adjustRightInd w:val="0"/>
        <w:spacing w:line="360" w:lineRule="exact"/>
        <w:jc w:val="both"/>
        <w:rPr>
          <w:rFonts w:ascii="Arial" w:hAnsi="Arial" w:cs="Arial"/>
          <w:b/>
          <w:sz w:val="23"/>
          <w:szCs w:val="23"/>
        </w:rPr>
      </w:pPr>
      <w:r w:rsidRPr="008C3036">
        <w:rPr>
          <w:rFonts w:ascii="Arial" w:hAnsi="Arial" w:cs="Arial"/>
          <w:b/>
          <w:sz w:val="23"/>
          <w:szCs w:val="23"/>
        </w:rPr>
        <w:t>Entrada en vigor</w:t>
      </w:r>
    </w:p>
    <w:p w14:paraId="3B1472DF" w14:textId="77777777" w:rsidR="003B4196" w:rsidRPr="008C3036" w:rsidRDefault="00432F16" w:rsidP="007B56AE">
      <w:pPr>
        <w:adjustRightInd w:val="0"/>
        <w:spacing w:line="360" w:lineRule="exact"/>
        <w:jc w:val="both"/>
        <w:rPr>
          <w:rFonts w:ascii="Arial" w:hAnsi="Arial" w:cs="Arial"/>
          <w:sz w:val="23"/>
          <w:szCs w:val="23"/>
        </w:rPr>
      </w:pPr>
      <w:r w:rsidRPr="008C3036">
        <w:rPr>
          <w:rFonts w:ascii="Arial" w:hAnsi="Arial" w:cs="Arial"/>
          <w:b/>
          <w:sz w:val="23"/>
          <w:szCs w:val="23"/>
        </w:rPr>
        <w:t xml:space="preserve">Artículo primero. </w:t>
      </w:r>
      <w:r w:rsidRPr="008C3036">
        <w:rPr>
          <w:rFonts w:ascii="Arial" w:hAnsi="Arial" w:cs="Arial"/>
          <w:sz w:val="23"/>
          <w:szCs w:val="23"/>
        </w:rPr>
        <w:t xml:space="preserve">Este </w:t>
      </w:r>
      <w:r w:rsidR="003B4196" w:rsidRPr="008C3036">
        <w:rPr>
          <w:rFonts w:ascii="Arial" w:hAnsi="Arial" w:cs="Arial"/>
          <w:sz w:val="23"/>
          <w:szCs w:val="23"/>
        </w:rPr>
        <w:t>acuerdo</w:t>
      </w:r>
      <w:r w:rsidR="00B83C56" w:rsidRPr="008C3036">
        <w:rPr>
          <w:rFonts w:ascii="Arial" w:hAnsi="Arial" w:cs="Arial"/>
          <w:sz w:val="23"/>
          <w:szCs w:val="23"/>
        </w:rPr>
        <w:t xml:space="preserve"> </w:t>
      </w:r>
      <w:r w:rsidRPr="008C3036">
        <w:rPr>
          <w:rFonts w:ascii="Arial" w:hAnsi="Arial" w:cs="Arial"/>
          <w:sz w:val="23"/>
          <w:szCs w:val="23"/>
        </w:rPr>
        <w:t xml:space="preserve">entrará en vigor </w:t>
      </w:r>
      <w:r w:rsidR="003B4196" w:rsidRPr="008C3036">
        <w:rPr>
          <w:rFonts w:ascii="Arial" w:hAnsi="Arial" w:cs="Arial"/>
          <w:sz w:val="23"/>
          <w:szCs w:val="23"/>
        </w:rPr>
        <w:t>e</w:t>
      </w:r>
      <w:r w:rsidR="00B83C56" w:rsidRPr="008C3036">
        <w:rPr>
          <w:rFonts w:ascii="Arial" w:hAnsi="Arial" w:cs="Arial"/>
          <w:sz w:val="23"/>
          <w:szCs w:val="23"/>
        </w:rPr>
        <w:t xml:space="preserve">l día </w:t>
      </w:r>
      <w:r w:rsidR="003B4196" w:rsidRPr="008C3036">
        <w:rPr>
          <w:rFonts w:ascii="Arial" w:hAnsi="Arial" w:cs="Arial"/>
          <w:sz w:val="23"/>
          <w:szCs w:val="23"/>
        </w:rPr>
        <w:t>de su aprobación por el Pleno del Congreso del estado de Yucatán</w:t>
      </w:r>
    </w:p>
    <w:p w14:paraId="1A87B1ED" w14:textId="77777777" w:rsidR="003B4196" w:rsidRPr="008C3036" w:rsidRDefault="003B4196" w:rsidP="007B56AE">
      <w:pPr>
        <w:adjustRightInd w:val="0"/>
        <w:spacing w:line="360" w:lineRule="exact"/>
        <w:jc w:val="both"/>
        <w:rPr>
          <w:rFonts w:ascii="Arial" w:hAnsi="Arial" w:cs="Arial"/>
          <w:sz w:val="23"/>
          <w:szCs w:val="23"/>
        </w:rPr>
      </w:pPr>
    </w:p>
    <w:p w14:paraId="62C18D90" w14:textId="77777777" w:rsidR="003B4196" w:rsidRPr="008C3036" w:rsidRDefault="003B4196" w:rsidP="007B56AE">
      <w:pPr>
        <w:adjustRightInd w:val="0"/>
        <w:spacing w:line="360" w:lineRule="exact"/>
        <w:jc w:val="both"/>
        <w:rPr>
          <w:rFonts w:ascii="Arial" w:hAnsi="Arial" w:cs="Arial"/>
          <w:b/>
          <w:sz w:val="23"/>
          <w:szCs w:val="23"/>
        </w:rPr>
      </w:pPr>
      <w:r w:rsidRPr="008C3036">
        <w:rPr>
          <w:rFonts w:ascii="Arial" w:hAnsi="Arial" w:cs="Arial"/>
          <w:b/>
          <w:sz w:val="23"/>
          <w:szCs w:val="23"/>
        </w:rPr>
        <w:t>Publicación</w:t>
      </w:r>
    </w:p>
    <w:p w14:paraId="3660BD8E" w14:textId="77777777" w:rsidR="00CF760C" w:rsidRPr="008C3036" w:rsidRDefault="003B4196" w:rsidP="007B56AE">
      <w:pPr>
        <w:adjustRightInd w:val="0"/>
        <w:spacing w:line="360" w:lineRule="exact"/>
        <w:jc w:val="both"/>
        <w:rPr>
          <w:rFonts w:ascii="Arial" w:hAnsi="Arial" w:cs="Arial"/>
          <w:sz w:val="23"/>
          <w:szCs w:val="23"/>
          <w:lang w:val="es-MX" w:eastAsia="es-ES_tradnl"/>
        </w:rPr>
      </w:pPr>
      <w:r w:rsidRPr="008C3036">
        <w:rPr>
          <w:rFonts w:ascii="Arial" w:hAnsi="Arial" w:cs="Arial"/>
          <w:b/>
          <w:sz w:val="23"/>
          <w:szCs w:val="23"/>
        </w:rPr>
        <w:t xml:space="preserve">Artículo segundo. </w:t>
      </w:r>
      <w:r w:rsidRPr="008C3036">
        <w:rPr>
          <w:rFonts w:ascii="Arial" w:hAnsi="Arial" w:cs="Arial"/>
          <w:sz w:val="23"/>
          <w:szCs w:val="23"/>
        </w:rPr>
        <w:t>Publíquese el presente acuerdo en el</w:t>
      </w:r>
      <w:r w:rsidR="00B83C56" w:rsidRPr="008C3036">
        <w:rPr>
          <w:rFonts w:ascii="Arial" w:hAnsi="Arial" w:cs="Arial"/>
          <w:sz w:val="23"/>
          <w:szCs w:val="23"/>
        </w:rPr>
        <w:t xml:space="preserve"> Diario Oficial del Gobierno del Estado de Yucatán</w:t>
      </w:r>
      <w:r w:rsidR="009450A7" w:rsidRPr="008C3036">
        <w:rPr>
          <w:rFonts w:ascii="Arial" w:hAnsi="Arial" w:cs="Arial"/>
          <w:sz w:val="23"/>
          <w:szCs w:val="23"/>
          <w:lang w:val="es-MX" w:eastAsia="es-ES_tradnl"/>
        </w:rPr>
        <w:t>.</w:t>
      </w:r>
    </w:p>
    <w:p w14:paraId="3854CE2C" w14:textId="77777777" w:rsidR="00B075E9" w:rsidRPr="008C3036" w:rsidRDefault="00B075E9" w:rsidP="007B56AE">
      <w:pPr>
        <w:adjustRightInd w:val="0"/>
        <w:spacing w:line="360" w:lineRule="exact"/>
        <w:ind w:firstLine="709"/>
        <w:jc w:val="both"/>
        <w:rPr>
          <w:rFonts w:ascii="Arial" w:hAnsi="Arial" w:cs="Arial"/>
          <w:sz w:val="23"/>
          <w:szCs w:val="23"/>
          <w:lang w:val="es-MX" w:eastAsia="es-ES_tradnl"/>
        </w:rPr>
      </w:pPr>
    </w:p>
    <w:p w14:paraId="287642CE" w14:textId="77777777" w:rsidR="00E02F4D" w:rsidRPr="008C3036" w:rsidRDefault="00E02F4D" w:rsidP="007B56AE">
      <w:pPr>
        <w:adjustRightInd w:val="0"/>
        <w:spacing w:line="360" w:lineRule="exact"/>
        <w:jc w:val="both"/>
        <w:rPr>
          <w:rFonts w:ascii="Arial" w:hAnsi="Arial" w:cs="Arial"/>
          <w:b/>
          <w:sz w:val="23"/>
          <w:szCs w:val="23"/>
          <w:lang w:val="es-MX" w:eastAsia="es-ES_tradnl"/>
        </w:rPr>
      </w:pPr>
      <w:r w:rsidRPr="008C3036">
        <w:rPr>
          <w:rFonts w:ascii="Arial" w:hAnsi="Arial" w:cs="Arial"/>
          <w:b/>
          <w:sz w:val="23"/>
          <w:szCs w:val="23"/>
          <w:lang w:val="es-MX" w:eastAsia="es-ES_tradnl"/>
        </w:rPr>
        <w:t>Notifíquese</w:t>
      </w:r>
      <w:r w:rsidR="006E77A3" w:rsidRPr="008C3036">
        <w:rPr>
          <w:rFonts w:ascii="Arial" w:hAnsi="Arial" w:cs="Arial"/>
          <w:b/>
          <w:sz w:val="23"/>
          <w:szCs w:val="23"/>
          <w:lang w:val="es-MX" w:eastAsia="es-ES_tradnl"/>
        </w:rPr>
        <w:t xml:space="preserve"> </w:t>
      </w:r>
      <w:r w:rsidR="006E77A3" w:rsidRPr="008C3036">
        <w:rPr>
          <w:rFonts w:ascii="Arial" w:hAnsi="Arial" w:cs="Arial"/>
          <w:b/>
          <w:sz w:val="23"/>
          <w:szCs w:val="23"/>
        </w:rPr>
        <w:t>la Dra. Adda Lucelly Cámara Vallejos</w:t>
      </w:r>
      <w:r w:rsidRPr="008C3036">
        <w:rPr>
          <w:rFonts w:ascii="Arial" w:hAnsi="Arial" w:cs="Arial"/>
          <w:b/>
          <w:sz w:val="23"/>
          <w:szCs w:val="23"/>
          <w:lang w:val="es-MX" w:eastAsia="es-ES_tradnl"/>
        </w:rPr>
        <w:t xml:space="preserve"> </w:t>
      </w:r>
    </w:p>
    <w:p w14:paraId="5BEDA3FD" w14:textId="77777777" w:rsidR="001D51A9" w:rsidRPr="008C3036" w:rsidRDefault="00CF760C" w:rsidP="007B56AE">
      <w:pPr>
        <w:adjustRightInd w:val="0"/>
        <w:spacing w:line="360" w:lineRule="exact"/>
        <w:jc w:val="both"/>
        <w:rPr>
          <w:rFonts w:ascii="Arial" w:hAnsi="Arial" w:cs="Arial"/>
          <w:sz w:val="23"/>
          <w:szCs w:val="23"/>
        </w:rPr>
      </w:pPr>
      <w:r w:rsidRPr="008C3036">
        <w:rPr>
          <w:rFonts w:ascii="Arial" w:hAnsi="Arial" w:cs="Arial"/>
          <w:b/>
          <w:sz w:val="23"/>
          <w:szCs w:val="23"/>
        </w:rPr>
        <w:t xml:space="preserve">Artículo </w:t>
      </w:r>
      <w:r w:rsidR="003B4196" w:rsidRPr="008C3036">
        <w:rPr>
          <w:rFonts w:ascii="Arial" w:hAnsi="Arial" w:cs="Arial"/>
          <w:b/>
          <w:sz w:val="23"/>
          <w:szCs w:val="23"/>
        </w:rPr>
        <w:t>tercero</w:t>
      </w:r>
      <w:r w:rsidRPr="008C3036">
        <w:rPr>
          <w:rFonts w:ascii="Arial" w:hAnsi="Arial" w:cs="Arial"/>
          <w:b/>
          <w:sz w:val="23"/>
          <w:szCs w:val="23"/>
        </w:rPr>
        <w:t>.</w:t>
      </w:r>
      <w:r w:rsidR="009523F5" w:rsidRPr="008C3036">
        <w:rPr>
          <w:rFonts w:ascii="Arial" w:hAnsi="Arial" w:cs="Arial"/>
          <w:b/>
          <w:sz w:val="23"/>
          <w:szCs w:val="23"/>
        </w:rPr>
        <w:t xml:space="preserve"> </w:t>
      </w:r>
      <w:r w:rsidR="00B83C56" w:rsidRPr="008C3036">
        <w:rPr>
          <w:rFonts w:ascii="Arial" w:hAnsi="Arial" w:cs="Arial"/>
          <w:sz w:val="23"/>
          <w:szCs w:val="23"/>
        </w:rPr>
        <w:t xml:space="preserve">Notifíquese </w:t>
      </w:r>
      <w:r w:rsidR="00893C09" w:rsidRPr="008C3036">
        <w:rPr>
          <w:rFonts w:ascii="Arial" w:hAnsi="Arial" w:cs="Arial"/>
          <w:sz w:val="23"/>
          <w:szCs w:val="23"/>
        </w:rPr>
        <w:t xml:space="preserve">este acuerdo, </w:t>
      </w:r>
      <w:r w:rsidR="00B83C56" w:rsidRPr="008C3036">
        <w:rPr>
          <w:rFonts w:ascii="Arial" w:hAnsi="Arial" w:cs="Arial"/>
          <w:sz w:val="23"/>
          <w:szCs w:val="23"/>
        </w:rPr>
        <w:t xml:space="preserve">a la Dra. </w:t>
      </w:r>
      <w:r w:rsidR="009523F5" w:rsidRPr="008C3036">
        <w:rPr>
          <w:rFonts w:ascii="Arial" w:hAnsi="Arial" w:cs="Arial"/>
          <w:sz w:val="23"/>
          <w:szCs w:val="23"/>
        </w:rPr>
        <w:t xml:space="preserve">Adda Lucelly Cámara Vallejos, para los efectos </w:t>
      </w:r>
      <w:r w:rsidR="003100D0" w:rsidRPr="008C3036">
        <w:rPr>
          <w:rFonts w:ascii="Arial" w:hAnsi="Arial" w:cs="Arial"/>
          <w:sz w:val="23"/>
          <w:szCs w:val="23"/>
        </w:rPr>
        <w:t xml:space="preserve">legales </w:t>
      </w:r>
      <w:r w:rsidR="009523F5" w:rsidRPr="008C3036">
        <w:rPr>
          <w:rFonts w:ascii="Arial" w:hAnsi="Arial" w:cs="Arial"/>
          <w:sz w:val="23"/>
          <w:szCs w:val="23"/>
        </w:rPr>
        <w:t>correspondientes.</w:t>
      </w:r>
    </w:p>
    <w:p w14:paraId="46B901DE" w14:textId="77777777" w:rsidR="001D51A9" w:rsidRPr="008C3036" w:rsidRDefault="001D51A9" w:rsidP="007B56AE">
      <w:pPr>
        <w:adjustRightInd w:val="0"/>
        <w:spacing w:line="360" w:lineRule="exact"/>
        <w:ind w:firstLine="709"/>
        <w:jc w:val="both"/>
        <w:rPr>
          <w:rFonts w:ascii="Arial" w:hAnsi="Arial" w:cs="Arial"/>
          <w:sz w:val="23"/>
          <w:szCs w:val="23"/>
        </w:rPr>
      </w:pPr>
    </w:p>
    <w:p w14:paraId="42897D23" w14:textId="77777777" w:rsidR="001D51A9" w:rsidRPr="008C3036" w:rsidRDefault="001D51A9" w:rsidP="007B56AE">
      <w:pPr>
        <w:adjustRightInd w:val="0"/>
        <w:spacing w:line="360" w:lineRule="exact"/>
        <w:jc w:val="both"/>
        <w:rPr>
          <w:rFonts w:ascii="Arial" w:hAnsi="Arial" w:cs="Arial"/>
          <w:b/>
          <w:sz w:val="23"/>
          <w:szCs w:val="23"/>
          <w:lang w:val="es-MX" w:eastAsia="es-ES_tradnl"/>
        </w:rPr>
      </w:pPr>
      <w:r w:rsidRPr="008C3036">
        <w:rPr>
          <w:rFonts w:ascii="Arial" w:hAnsi="Arial" w:cs="Arial"/>
          <w:b/>
          <w:sz w:val="23"/>
          <w:szCs w:val="23"/>
          <w:lang w:val="es-MX" w:eastAsia="es-ES_tradnl"/>
        </w:rPr>
        <w:t xml:space="preserve">Notifíquese al Ejecutivo del Estado </w:t>
      </w:r>
    </w:p>
    <w:p w14:paraId="2F92793D" w14:textId="77777777" w:rsidR="003B4196" w:rsidRPr="008C3036" w:rsidRDefault="001D51A9" w:rsidP="007B56AE">
      <w:pPr>
        <w:adjustRightInd w:val="0"/>
        <w:spacing w:line="360" w:lineRule="exact"/>
        <w:jc w:val="both"/>
        <w:rPr>
          <w:rFonts w:ascii="Arial" w:hAnsi="Arial" w:cs="Arial"/>
          <w:sz w:val="23"/>
          <w:szCs w:val="23"/>
        </w:rPr>
      </w:pPr>
      <w:r w:rsidRPr="008C3036">
        <w:rPr>
          <w:rFonts w:ascii="Arial" w:hAnsi="Arial" w:cs="Arial"/>
          <w:b/>
          <w:sz w:val="23"/>
          <w:szCs w:val="23"/>
        </w:rPr>
        <w:t xml:space="preserve">Artículo </w:t>
      </w:r>
      <w:r w:rsidR="003B4196" w:rsidRPr="008C3036">
        <w:rPr>
          <w:rFonts w:ascii="Arial" w:hAnsi="Arial" w:cs="Arial"/>
          <w:b/>
          <w:sz w:val="23"/>
          <w:szCs w:val="23"/>
        </w:rPr>
        <w:t>cuarto</w:t>
      </w:r>
      <w:r w:rsidRPr="008C3036">
        <w:rPr>
          <w:rFonts w:ascii="Arial" w:hAnsi="Arial" w:cs="Arial"/>
          <w:b/>
          <w:sz w:val="23"/>
          <w:szCs w:val="23"/>
        </w:rPr>
        <w:t xml:space="preserve">. </w:t>
      </w:r>
      <w:r w:rsidRPr="008C3036">
        <w:rPr>
          <w:rFonts w:ascii="Arial" w:hAnsi="Arial" w:cs="Arial"/>
          <w:sz w:val="23"/>
          <w:szCs w:val="23"/>
        </w:rPr>
        <w:t xml:space="preserve">Notifíquese </w:t>
      </w:r>
      <w:r w:rsidR="00893C09" w:rsidRPr="008C3036">
        <w:rPr>
          <w:rFonts w:ascii="Arial" w:hAnsi="Arial" w:cs="Arial"/>
          <w:sz w:val="23"/>
          <w:szCs w:val="23"/>
        </w:rPr>
        <w:t xml:space="preserve">este acuerdo, </w:t>
      </w:r>
      <w:r w:rsidRPr="008C3036">
        <w:rPr>
          <w:rFonts w:ascii="Arial" w:hAnsi="Arial" w:cs="Arial"/>
          <w:sz w:val="23"/>
          <w:szCs w:val="23"/>
          <w:lang w:val="es-ES_tradnl"/>
        </w:rPr>
        <w:t xml:space="preserve">al Poder Ejecutivo del Estado, </w:t>
      </w:r>
      <w:r w:rsidR="003B4196" w:rsidRPr="008C3036">
        <w:rPr>
          <w:rFonts w:ascii="Arial" w:hAnsi="Arial" w:cs="Arial"/>
          <w:sz w:val="23"/>
          <w:szCs w:val="23"/>
        </w:rPr>
        <w:t>para los efectos legales correspondientes</w:t>
      </w:r>
      <w:r w:rsidR="00C72D2E" w:rsidRPr="008C3036">
        <w:rPr>
          <w:rFonts w:ascii="Arial" w:hAnsi="Arial" w:cs="Arial"/>
          <w:sz w:val="23"/>
          <w:szCs w:val="23"/>
        </w:rPr>
        <w:t>.</w:t>
      </w:r>
    </w:p>
    <w:p w14:paraId="2141E49D" w14:textId="77114630" w:rsidR="003C3597" w:rsidRDefault="003C3597" w:rsidP="007B56AE">
      <w:pPr>
        <w:adjustRightInd w:val="0"/>
        <w:spacing w:line="360" w:lineRule="exact"/>
        <w:jc w:val="both"/>
        <w:rPr>
          <w:rFonts w:ascii="Arial" w:hAnsi="Arial" w:cs="Arial"/>
          <w:sz w:val="23"/>
          <w:szCs w:val="23"/>
          <w:lang w:val="es-ES_tradnl"/>
        </w:rPr>
      </w:pPr>
    </w:p>
    <w:p w14:paraId="6CBE9C57" w14:textId="77777777" w:rsidR="007B56AE" w:rsidRPr="008C3036" w:rsidRDefault="007B56AE" w:rsidP="007B56AE">
      <w:pPr>
        <w:adjustRightInd w:val="0"/>
        <w:spacing w:line="360" w:lineRule="exact"/>
        <w:jc w:val="both"/>
        <w:rPr>
          <w:rFonts w:ascii="Arial" w:hAnsi="Arial" w:cs="Arial"/>
          <w:sz w:val="23"/>
          <w:szCs w:val="23"/>
          <w:lang w:val="es-ES_tradnl"/>
        </w:rPr>
      </w:pPr>
    </w:p>
    <w:p w14:paraId="77EC3180" w14:textId="77777777" w:rsidR="003B4196" w:rsidRPr="008C3036" w:rsidRDefault="003B4196" w:rsidP="007B56AE">
      <w:pPr>
        <w:adjustRightInd w:val="0"/>
        <w:spacing w:line="360" w:lineRule="exact"/>
        <w:jc w:val="both"/>
        <w:rPr>
          <w:rFonts w:ascii="Arial" w:hAnsi="Arial" w:cs="Arial"/>
          <w:b/>
          <w:sz w:val="23"/>
          <w:szCs w:val="23"/>
        </w:rPr>
      </w:pPr>
      <w:r w:rsidRPr="008C3036">
        <w:rPr>
          <w:rFonts w:ascii="Arial" w:hAnsi="Arial" w:cs="Arial"/>
          <w:b/>
          <w:sz w:val="23"/>
          <w:szCs w:val="23"/>
        </w:rPr>
        <w:t xml:space="preserve">Notifíquese </w:t>
      </w:r>
      <w:r w:rsidRPr="008C3036">
        <w:rPr>
          <w:rFonts w:ascii="Arial" w:hAnsi="Arial" w:cs="Arial"/>
          <w:b/>
          <w:sz w:val="23"/>
          <w:szCs w:val="23"/>
          <w:lang w:val="es-ES_tradnl"/>
        </w:rPr>
        <w:t>al Tribunal Superior de Justicia y al Consejo de la Judicatura</w:t>
      </w:r>
      <w:r w:rsidRPr="008C3036">
        <w:rPr>
          <w:rFonts w:ascii="Arial" w:hAnsi="Arial" w:cs="Arial"/>
          <w:sz w:val="23"/>
          <w:szCs w:val="23"/>
          <w:lang w:val="es-ES_tradnl"/>
        </w:rPr>
        <w:t xml:space="preserve"> </w:t>
      </w:r>
      <w:r w:rsidRPr="008C3036">
        <w:rPr>
          <w:rFonts w:ascii="Arial" w:hAnsi="Arial" w:cs="Arial"/>
          <w:b/>
          <w:sz w:val="23"/>
          <w:szCs w:val="23"/>
          <w:lang w:val="es-ES_tradnl"/>
        </w:rPr>
        <w:t>del Estado</w:t>
      </w:r>
      <w:r w:rsidRPr="008C3036">
        <w:rPr>
          <w:rFonts w:ascii="Arial" w:hAnsi="Arial" w:cs="Arial"/>
          <w:b/>
          <w:sz w:val="23"/>
          <w:szCs w:val="23"/>
        </w:rPr>
        <w:t xml:space="preserve"> de Yucatán</w:t>
      </w:r>
    </w:p>
    <w:p w14:paraId="3B33ECDE" w14:textId="77777777" w:rsidR="003B4196" w:rsidRPr="008C3036" w:rsidRDefault="003B4196" w:rsidP="007B56AE">
      <w:pPr>
        <w:adjustRightInd w:val="0"/>
        <w:spacing w:line="360" w:lineRule="exact"/>
        <w:jc w:val="both"/>
        <w:rPr>
          <w:rFonts w:ascii="Arial" w:hAnsi="Arial" w:cs="Arial"/>
          <w:sz w:val="23"/>
          <w:szCs w:val="23"/>
        </w:rPr>
      </w:pPr>
      <w:r w:rsidRPr="008C3036">
        <w:rPr>
          <w:rFonts w:ascii="Arial" w:hAnsi="Arial" w:cs="Arial"/>
          <w:b/>
          <w:sz w:val="23"/>
          <w:szCs w:val="23"/>
        </w:rPr>
        <w:t xml:space="preserve">Artículo quinto. </w:t>
      </w:r>
      <w:r w:rsidRPr="008C3036">
        <w:rPr>
          <w:rFonts w:ascii="Arial" w:hAnsi="Arial" w:cs="Arial"/>
          <w:sz w:val="23"/>
          <w:szCs w:val="23"/>
        </w:rPr>
        <w:t xml:space="preserve">Notifíquese </w:t>
      </w:r>
      <w:r w:rsidR="00893C09" w:rsidRPr="008C3036">
        <w:rPr>
          <w:rFonts w:ascii="Arial" w:hAnsi="Arial" w:cs="Arial"/>
          <w:sz w:val="23"/>
          <w:szCs w:val="23"/>
        </w:rPr>
        <w:t xml:space="preserve">este acuerdo, </w:t>
      </w:r>
      <w:r w:rsidRPr="008C3036">
        <w:rPr>
          <w:rFonts w:ascii="Arial" w:hAnsi="Arial" w:cs="Arial"/>
          <w:sz w:val="23"/>
          <w:szCs w:val="23"/>
          <w:lang w:val="es-ES_tradnl"/>
        </w:rPr>
        <w:t xml:space="preserve">al Presidente del Tribunal Superior de Justicia y del Consejo de la Judicatura del Estado, </w:t>
      </w:r>
      <w:r w:rsidRPr="008C3036">
        <w:rPr>
          <w:rFonts w:ascii="Arial" w:hAnsi="Arial" w:cs="Arial"/>
          <w:sz w:val="23"/>
          <w:szCs w:val="23"/>
        </w:rPr>
        <w:t>para los efectos legales correspondientes.</w:t>
      </w:r>
    </w:p>
    <w:p w14:paraId="5212D3BE" w14:textId="77777777" w:rsidR="007A30CD" w:rsidRPr="008C3036" w:rsidRDefault="007A30CD" w:rsidP="00587FA0">
      <w:pPr>
        <w:adjustRightInd w:val="0"/>
        <w:spacing w:line="360" w:lineRule="auto"/>
        <w:ind w:firstLine="709"/>
        <w:jc w:val="both"/>
        <w:rPr>
          <w:rFonts w:ascii="Arial" w:hAnsi="Arial" w:cs="Arial"/>
          <w:sz w:val="23"/>
          <w:szCs w:val="23"/>
          <w:lang w:val="es-ES_tradnl"/>
        </w:rPr>
      </w:pPr>
    </w:p>
    <w:p w14:paraId="736FF5CA" w14:textId="7FC1B0ED" w:rsidR="00E34B29" w:rsidRPr="008C3036" w:rsidRDefault="00840AD1" w:rsidP="00E63799">
      <w:pPr>
        <w:jc w:val="both"/>
        <w:rPr>
          <w:rFonts w:ascii="Arial" w:eastAsia="ヒラギノ角ゴ Pro W3" w:hAnsi="Arial" w:cs="Arial"/>
          <w:b/>
          <w:sz w:val="23"/>
          <w:szCs w:val="23"/>
          <w:lang w:val="es-MX"/>
        </w:rPr>
      </w:pPr>
      <w:r w:rsidRPr="008C3036">
        <w:rPr>
          <w:rFonts w:ascii="Arial" w:eastAsia="ヒラギノ角ゴ Pro W3" w:hAnsi="Arial" w:cs="Arial"/>
          <w:b/>
          <w:bCs/>
          <w:sz w:val="23"/>
          <w:szCs w:val="23"/>
          <w:lang w:val="es-MX"/>
        </w:rPr>
        <w:t xml:space="preserve">DADO EN LA SALA DE </w:t>
      </w:r>
      <w:r w:rsidR="008728A8" w:rsidRPr="008C3036">
        <w:rPr>
          <w:rFonts w:ascii="Arial" w:eastAsia="ヒラギノ角ゴ Pro W3" w:hAnsi="Arial" w:cs="Arial"/>
          <w:b/>
          <w:bCs/>
          <w:sz w:val="23"/>
          <w:szCs w:val="23"/>
          <w:lang w:val="es-MX"/>
        </w:rPr>
        <w:t>USOS MÚLTIPLES MAESTRA</w:t>
      </w:r>
      <w:r w:rsidR="004F67A3" w:rsidRPr="008C3036">
        <w:rPr>
          <w:rFonts w:ascii="Arial" w:eastAsia="ヒラギノ角ゴ Pro W3" w:hAnsi="Arial" w:cs="Arial"/>
          <w:b/>
          <w:bCs/>
          <w:sz w:val="23"/>
          <w:szCs w:val="23"/>
          <w:lang w:val="es-MX"/>
        </w:rPr>
        <w:t xml:space="preserve"> CONSUELO ZAVALA CASTILLO</w:t>
      </w:r>
      <w:r w:rsidRPr="008C3036">
        <w:rPr>
          <w:rFonts w:ascii="Arial" w:eastAsia="ヒラギノ角ゴ Pro W3" w:hAnsi="Arial" w:cs="Arial"/>
          <w:b/>
          <w:bCs/>
          <w:sz w:val="23"/>
          <w:szCs w:val="23"/>
          <w:lang w:val="es-MX"/>
        </w:rPr>
        <w:t xml:space="preserve"> DEL RECINTO DEL PODER LEGISLATIVO, EN LA CIUDAD DE MÉRIDA</w:t>
      </w:r>
      <w:r w:rsidR="00376538" w:rsidRPr="008C3036">
        <w:rPr>
          <w:rFonts w:ascii="Arial" w:eastAsia="ヒラギノ角ゴ Pro W3" w:hAnsi="Arial" w:cs="Arial"/>
          <w:b/>
          <w:sz w:val="23"/>
          <w:szCs w:val="23"/>
          <w:lang w:val="es-MX"/>
        </w:rPr>
        <w:t xml:space="preserve">, YUCATÁN, A </w:t>
      </w:r>
      <w:r w:rsidR="00061AE6" w:rsidRPr="008C3036">
        <w:rPr>
          <w:rFonts w:ascii="Arial" w:eastAsia="ヒラギノ角ゴ Pro W3" w:hAnsi="Arial" w:cs="Arial"/>
          <w:b/>
          <w:sz w:val="23"/>
          <w:szCs w:val="23"/>
          <w:lang w:val="es-MX"/>
        </w:rPr>
        <w:t xml:space="preserve">LOS </w:t>
      </w:r>
      <w:r w:rsidR="00893C09" w:rsidRPr="008C3036">
        <w:rPr>
          <w:rFonts w:ascii="Arial" w:eastAsia="ヒラギノ角ゴ Pro W3" w:hAnsi="Arial" w:cs="Arial"/>
          <w:b/>
          <w:sz w:val="23"/>
          <w:szCs w:val="23"/>
          <w:lang w:val="es-MX"/>
        </w:rPr>
        <w:t>NUEVE</w:t>
      </w:r>
      <w:r w:rsidR="00F35FA4" w:rsidRPr="008C3036">
        <w:rPr>
          <w:rFonts w:ascii="Arial" w:eastAsia="ヒラギノ角ゴ Pro W3" w:hAnsi="Arial" w:cs="Arial"/>
          <w:b/>
          <w:sz w:val="23"/>
          <w:szCs w:val="23"/>
          <w:lang w:val="es-MX"/>
        </w:rPr>
        <w:t xml:space="preserve"> </w:t>
      </w:r>
      <w:r w:rsidR="00061AE6" w:rsidRPr="008C3036">
        <w:rPr>
          <w:rFonts w:ascii="Arial" w:eastAsia="ヒラギノ角ゴ Pro W3" w:hAnsi="Arial" w:cs="Arial"/>
          <w:b/>
          <w:sz w:val="23"/>
          <w:szCs w:val="23"/>
          <w:lang w:val="es-MX"/>
        </w:rPr>
        <w:t xml:space="preserve">DÍAS </w:t>
      </w:r>
      <w:r w:rsidRPr="008C3036">
        <w:rPr>
          <w:rFonts w:ascii="Arial" w:eastAsia="ヒラギノ角ゴ Pro W3" w:hAnsi="Arial" w:cs="Arial"/>
          <w:b/>
          <w:sz w:val="23"/>
          <w:szCs w:val="23"/>
          <w:lang w:val="es-MX"/>
        </w:rPr>
        <w:t xml:space="preserve">DEL MES DE </w:t>
      </w:r>
      <w:r w:rsidR="00FF4B9F" w:rsidRPr="008C3036">
        <w:rPr>
          <w:rFonts w:ascii="Arial" w:eastAsia="ヒラギノ角ゴ Pro W3" w:hAnsi="Arial" w:cs="Arial"/>
          <w:b/>
          <w:sz w:val="23"/>
          <w:szCs w:val="23"/>
          <w:lang w:val="es-MX"/>
        </w:rPr>
        <w:t xml:space="preserve">MAYO </w:t>
      </w:r>
      <w:r w:rsidR="009653B4" w:rsidRPr="008C3036">
        <w:rPr>
          <w:rFonts w:ascii="Arial" w:eastAsia="ヒラギノ角ゴ Pro W3" w:hAnsi="Arial" w:cs="Arial"/>
          <w:b/>
          <w:sz w:val="23"/>
          <w:szCs w:val="23"/>
          <w:lang w:val="es-MX"/>
        </w:rPr>
        <w:t>D</w:t>
      </w:r>
      <w:r w:rsidRPr="008C3036">
        <w:rPr>
          <w:rFonts w:ascii="Arial" w:eastAsia="ヒラギノ角ゴ Pro W3" w:hAnsi="Arial" w:cs="Arial"/>
          <w:b/>
          <w:sz w:val="23"/>
          <w:szCs w:val="23"/>
          <w:lang w:val="es-MX"/>
        </w:rPr>
        <w:t xml:space="preserve">EL AÑO DOS MIL </w:t>
      </w:r>
      <w:r w:rsidR="00694D72" w:rsidRPr="008C3036">
        <w:rPr>
          <w:rFonts w:ascii="Arial" w:eastAsia="ヒラギノ角ゴ Pro W3" w:hAnsi="Arial" w:cs="Arial"/>
          <w:b/>
          <w:sz w:val="23"/>
          <w:szCs w:val="23"/>
          <w:lang w:val="es-MX"/>
        </w:rPr>
        <w:t>VEINTI</w:t>
      </w:r>
      <w:r w:rsidR="00D163BE" w:rsidRPr="008C3036">
        <w:rPr>
          <w:rFonts w:ascii="Arial" w:eastAsia="ヒラギノ角ゴ Pro W3" w:hAnsi="Arial" w:cs="Arial"/>
          <w:b/>
          <w:sz w:val="23"/>
          <w:szCs w:val="23"/>
          <w:lang w:val="es-MX"/>
        </w:rPr>
        <w:t>DÓS</w:t>
      </w:r>
      <w:r w:rsidRPr="008C3036">
        <w:rPr>
          <w:rFonts w:ascii="Arial" w:eastAsia="ヒラギノ角ゴ Pro W3" w:hAnsi="Arial" w:cs="Arial"/>
          <w:b/>
          <w:sz w:val="23"/>
          <w:szCs w:val="23"/>
          <w:lang w:val="es-MX"/>
        </w:rPr>
        <w:t>.</w:t>
      </w:r>
    </w:p>
    <w:p w14:paraId="2935428A" w14:textId="77777777" w:rsidR="00D97BFC" w:rsidRPr="008C3036" w:rsidRDefault="00D97BFC" w:rsidP="00073DBB">
      <w:pPr>
        <w:jc w:val="center"/>
        <w:rPr>
          <w:rFonts w:ascii="Arial" w:hAnsi="Arial" w:cs="Arial"/>
          <w:b/>
          <w:sz w:val="23"/>
          <w:szCs w:val="23"/>
        </w:rPr>
      </w:pPr>
    </w:p>
    <w:p w14:paraId="7B468138" w14:textId="77777777" w:rsidR="00BE6CE5" w:rsidRPr="008C3036" w:rsidRDefault="00A66CA6" w:rsidP="00073DBB">
      <w:pPr>
        <w:jc w:val="center"/>
        <w:rPr>
          <w:rFonts w:ascii="Arial" w:hAnsi="Arial" w:cs="Arial"/>
          <w:b/>
          <w:caps/>
          <w:sz w:val="23"/>
          <w:szCs w:val="23"/>
        </w:rPr>
      </w:pPr>
      <w:r w:rsidRPr="008C3036">
        <w:rPr>
          <w:rFonts w:ascii="Arial" w:hAnsi="Arial" w:cs="Arial"/>
          <w:b/>
          <w:sz w:val="23"/>
          <w:szCs w:val="23"/>
        </w:rPr>
        <w:t>CO</w:t>
      </w:r>
      <w:r w:rsidR="003457F7" w:rsidRPr="008C3036">
        <w:rPr>
          <w:rFonts w:ascii="Arial" w:hAnsi="Arial" w:cs="Arial"/>
          <w:b/>
          <w:sz w:val="23"/>
          <w:szCs w:val="23"/>
        </w:rPr>
        <w:t xml:space="preserve">MISIÓN PERMANENTE </w:t>
      </w:r>
      <w:r w:rsidR="0032329F" w:rsidRPr="008C3036">
        <w:rPr>
          <w:rFonts w:ascii="Arial" w:hAnsi="Arial" w:cs="Arial"/>
          <w:b/>
          <w:caps/>
          <w:sz w:val="23"/>
          <w:szCs w:val="23"/>
        </w:rPr>
        <w:t>DE JUSTICIA Y SEGURIDAD PÚBLICA.</w:t>
      </w:r>
    </w:p>
    <w:p w14:paraId="5AD8406C" w14:textId="77777777" w:rsidR="00E34B29" w:rsidRPr="008C3036" w:rsidRDefault="00E34B29" w:rsidP="00073DBB">
      <w:pPr>
        <w:jc w:val="center"/>
        <w:rPr>
          <w:rFonts w:ascii="Arial" w:hAnsi="Arial" w:cs="Arial"/>
          <w:b/>
          <w:cap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169"/>
        <w:gridCol w:w="2169"/>
        <w:gridCol w:w="2169"/>
      </w:tblGrid>
      <w:tr w:rsidR="008C3036" w:rsidRPr="00587FA0" w14:paraId="22E067F7" w14:textId="77777777" w:rsidTr="00587FA0">
        <w:trPr>
          <w:trHeight w:val="279"/>
          <w:tblHeader/>
        </w:trPr>
        <w:tc>
          <w:tcPr>
            <w:tcW w:w="2310" w:type="dxa"/>
            <w:shd w:val="clear" w:color="auto" w:fill="A6A6A6"/>
          </w:tcPr>
          <w:p w14:paraId="352C4B79"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CARGO</w:t>
            </w:r>
          </w:p>
        </w:tc>
        <w:tc>
          <w:tcPr>
            <w:tcW w:w="2169" w:type="dxa"/>
            <w:shd w:val="clear" w:color="auto" w:fill="A6A6A6"/>
          </w:tcPr>
          <w:p w14:paraId="7F582B6F"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NOMBRE</w:t>
            </w:r>
          </w:p>
        </w:tc>
        <w:tc>
          <w:tcPr>
            <w:tcW w:w="2169" w:type="dxa"/>
            <w:shd w:val="clear" w:color="auto" w:fill="A6A6A6"/>
          </w:tcPr>
          <w:p w14:paraId="7487304A"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VOTO A FAVOR</w:t>
            </w:r>
          </w:p>
        </w:tc>
        <w:tc>
          <w:tcPr>
            <w:tcW w:w="2169" w:type="dxa"/>
            <w:shd w:val="clear" w:color="auto" w:fill="A6A6A6"/>
          </w:tcPr>
          <w:p w14:paraId="0154878A"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VOTO EN CONTRA</w:t>
            </w:r>
          </w:p>
        </w:tc>
      </w:tr>
      <w:tr w:rsidR="008C3036" w:rsidRPr="00587FA0" w14:paraId="307640FC" w14:textId="77777777" w:rsidTr="00587FA0">
        <w:trPr>
          <w:trHeight w:val="1864"/>
        </w:trPr>
        <w:tc>
          <w:tcPr>
            <w:tcW w:w="2310" w:type="dxa"/>
            <w:shd w:val="clear" w:color="auto" w:fill="auto"/>
          </w:tcPr>
          <w:p w14:paraId="1601365E" w14:textId="77777777" w:rsidR="001769D4" w:rsidRPr="00587FA0" w:rsidRDefault="001769D4" w:rsidP="0043056C">
            <w:pPr>
              <w:jc w:val="center"/>
              <w:rPr>
                <w:rFonts w:ascii="Arial" w:hAnsi="Arial" w:cs="Arial"/>
                <w:b/>
                <w:sz w:val="20"/>
                <w:szCs w:val="20"/>
              </w:rPr>
            </w:pPr>
          </w:p>
          <w:p w14:paraId="478F65A3"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PRESIDENTE</w:t>
            </w:r>
          </w:p>
        </w:tc>
        <w:tc>
          <w:tcPr>
            <w:tcW w:w="2169" w:type="dxa"/>
            <w:shd w:val="clear" w:color="auto" w:fill="auto"/>
          </w:tcPr>
          <w:p w14:paraId="633B0A39" w14:textId="77777777" w:rsidR="001769D4" w:rsidRPr="00587FA0" w:rsidRDefault="00ED0354" w:rsidP="0043056C">
            <w:pPr>
              <w:jc w:val="center"/>
              <w:rPr>
                <w:rFonts w:ascii="Arial" w:hAnsi="Arial" w:cs="Arial"/>
                <w:b/>
                <w:sz w:val="20"/>
                <w:szCs w:val="20"/>
              </w:rPr>
            </w:pPr>
            <w:r w:rsidRPr="00587FA0">
              <w:rPr>
                <w:rFonts w:ascii="Arial" w:hAnsi="Arial" w:cs="Arial"/>
                <w:noProof/>
                <w:sz w:val="20"/>
                <w:szCs w:val="20"/>
                <w:lang w:val="es-MX" w:eastAsia="es-MX"/>
              </w:rPr>
              <w:drawing>
                <wp:inline distT="0" distB="0" distL="0" distR="0" wp14:anchorId="5507BA73" wp14:editId="4F57F567">
                  <wp:extent cx="749300" cy="831850"/>
                  <wp:effectExtent l="0" t="0" r="0" b="6350"/>
                  <wp:docPr id="1" name="Imagen 15" descr="Z:\LXIII LEGISLATURA\FOTOS DIPS-LXIII LEGIS\Dip. Gaspar Quin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831850"/>
                          </a:xfrm>
                          <a:prstGeom prst="rect">
                            <a:avLst/>
                          </a:prstGeom>
                          <a:noFill/>
                          <a:ln>
                            <a:noFill/>
                          </a:ln>
                        </pic:spPr>
                      </pic:pic>
                    </a:graphicData>
                  </a:graphic>
                </wp:inline>
              </w:drawing>
            </w:r>
          </w:p>
          <w:p w14:paraId="1667846B" w14:textId="2B4C4B6E" w:rsidR="001769D4" w:rsidRPr="00587FA0" w:rsidRDefault="001769D4" w:rsidP="00587FA0">
            <w:pPr>
              <w:jc w:val="center"/>
              <w:rPr>
                <w:rFonts w:ascii="Arial" w:hAnsi="Arial" w:cs="Arial"/>
                <w:b/>
                <w:sz w:val="20"/>
                <w:szCs w:val="20"/>
              </w:rPr>
            </w:pPr>
            <w:r w:rsidRPr="00587FA0">
              <w:rPr>
                <w:rFonts w:ascii="Arial" w:hAnsi="Arial" w:cs="Arial"/>
                <w:b/>
                <w:sz w:val="20"/>
                <w:szCs w:val="20"/>
              </w:rPr>
              <w:t>DIP. GASPAR ARMANDO QUINTAL PARRA</w:t>
            </w:r>
          </w:p>
        </w:tc>
        <w:tc>
          <w:tcPr>
            <w:tcW w:w="2169" w:type="dxa"/>
            <w:shd w:val="clear" w:color="auto" w:fill="auto"/>
          </w:tcPr>
          <w:p w14:paraId="1C4FC82D" w14:textId="77777777" w:rsidR="001769D4" w:rsidRPr="00587FA0" w:rsidRDefault="001769D4" w:rsidP="0043056C">
            <w:pPr>
              <w:rPr>
                <w:rFonts w:ascii="Arial" w:hAnsi="Arial" w:cs="Arial"/>
                <w:sz w:val="20"/>
                <w:szCs w:val="20"/>
              </w:rPr>
            </w:pPr>
          </w:p>
        </w:tc>
        <w:tc>
          <w:tcPr>
            <w:tcW w:w="2169" w:type="dxa"/>
            <w:shd w:val="clear" w:color="auto" w:fill="auto"/>
          </w:tcPr>
          <w:p w14:paraId="3BBF2EE1" w14:textId="77777777" w:rsidR="001769D4" w:rsidRPr="00587FA0" w:rsidRDefault="001769D4" w:rsidP="0043056C">
            <w:pPr>
              <w:rPr>
                <w:rFonts w:ascii="Arial" w:hAnsi="Arial" w:cs="Arial"/>
                <w:sz w:val="20"/>
                <w:szCs w:val="20"/>
              </w:rPr>
            </w:pPr>
          </w:p>
        </w:tc>
      </w:tr>
      <w:tr w:rsidR="008C3036" w:rsidRPr="00587FA0" w14:paraId="26A9BA3D" w14:textId="77777777" w:rsidTr="00587FA0">
        <w:trPr>
          <w:trHeight w:val="1828"/>
        </w:trPr>
        <w:tc>
          <w:tcPr>
            <w:tcW w:w="2310" w:type="dxa"/>
            <w:tcBorders>
              <w:bottom w:val="single" w:sz="4" w:space="0" w:color="auto"/>
            </w:tcBorders>
            <w:shd w:val="clear" w:color="auto" w:fill="auto"/>
          </w:tcPr>
          <w:p w14:paraId="43A7D5D1" w14:textId="77777777" w:rsidR="001769D4" w:rsidRPr="00587FA0" w:rsidRDefault="001769D4" w:rsidP="0043056C">
            <w:pPr>
              <w:jc w:val="center"/>
              <w:rPr>
                <w:rFonts w:ascii="Arial" w:hAnsi="Arial" w:cs="Arial"/>
                <w:b/>
                <w:sz w:val="20"/>
                <w:szCs w:val="20"/>
              </w:rPr>
            </w:pPr>
          </w:p>
          <w:p w14:paraId="18C29DB4"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VICEPRESIDENTE</w:t>
            </w:r>
          </w:p>
        </w:tc>
        <w:tc>
          <w:tcPr>
            <w:tcW w:w="2169" w:type="dxa"/>
            <w:tcBorders>
              <w:bottom w:val="single" w:sz="4" w:space="0" w:color="auto"/>
            </w:tcBorders>
            <w:shd w:val="clear" w:color="auto" w:fill="auto"/>
          </w:tcPr>
          <w:p w14:paraId="7D28AFA5" w14:textId="77777777" w:rsidR="001769D4" w:rsidRPr="00587FA0" w:rsidRDefault="00ED0354" w:rsidP="0043056C">
            <w:pPr>
              <w:jc w:val="center"/>
              <w:rPr>
                <w:rFonts w:ascii="Arial" w:hAnsi="Arial" w:cs="Arial"/>
                <w:b/>
                <w:sz w:val="20"/>
                <w:szCs w:val="20"/>
              </w:rPr>
            </w:pPr>
            <w:r w:rsidRPr="00587FA0">
              <w:rPr>
                <w:rFonts w:ascii="Arial" w:hAnsi="Arial" w:cs="Arial"/>
                <w:noProof/>
                <w:sz w:val="20"/>
                <w:szCs w:val="20"/>
                <w:lang w:val="es-MX" w:eastAsia="es-MX"/>
              </w:rPr>
              <w:drawing>
                <wp:inline distT="0" distB="0" distL="0" distR="0" wp14:anchorId="2D41FFA7" wp14:editId="6AB889E5">
                  <wp:extent cx="787400" cy="901700"/>
                  <wp:effectExtent l="0" t="0" r="0" b="0"/>
                  <wp:docPr id="2" name="Imagen 20" descr="Z:\LXIII LEGISLATURA\FOTOS DIPS-LXIII LEGIS\Dip. Luis René Fdz.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Z:\LXIII LEGISLATURA\FOTOS DIPS-LXIII LEGIS\Dip. Luis René Fdz.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901700"/>
                          </a:xfrm>
                          <a:prstGeom prst="rect">
                            <a:avLst/>
                          </a:prstGeom>
                          <a:noFill/>
                          <a:ln>
                            <a:noFill/>
                          </a:ln>
                        </pic:spPr>
                      </pic:pic>
                    </a:graphicData>
                  </a:graphic>
                </wp:inline>
              </w:drawing>
            </w:r>
          </w:p>
          <w:p w14:paraId="6EDDE953" w14:textId="1AB42718" w:rsidR="00E34B29" w:rsidRPr="00587FA0" w:rsidRDefault="001769D4" w:rsidP="00587FA0">
            <w:pPr>
              <w:jc w:val="center"/>
              <w:rPr>
                <w:rFonts w:ascii="Arial" w:hAnsi="Arial" w:cs="Arial"/>
                <w:b/>
                <w:sz w:val="20"/>
                <w:szCs w:val="20"/>
              </w:rPr>
            </w:pPr>
            <w:r w:rsidRPr="00587FA0">
              <w:rPr>
                <w:rFonts w:ascii="Arial" w:hAnsi="Arial" w:cs="Arial"/>
                <w:b/>
                <w:sz w:val="20"/>
                <w:szCs w:val="20"/>
              </w:rPr>
              <w:t>DIP. LUIS RENÉ FERNANDEZ VIDAL</w:t>
            </w:r>
          </w:p>
        </w:tc>
        <w:tc>
          <w:tcPr>
            <w:tcW w:w="2169" w:type="dxa"/>
            <w:tcBorders>
              <w:bottom w:val="single" w:sz="4" w:space="0" w:color="auto"/>
            </w:tcBorders>
            <w:shd w:val="clear" w:color="auto" w:fill="auto"/>
          </w:tcPr>
          <w:p w14:paraId="524D17FA" w14:textId="77777777" w:rsidR="001769D4" w:rsidRPr="00587FA0" w:rsidRDefault="001769D4" w:rsidP="0043056C">
            <w:pPr>
              <w:rPr>
                <w:rFonts w:ascii="Arial" w:hAnsi="Arial" w:cs="Arial"/>
                <w:sz w:val="20"/>
                <w:szCs w:val="20"/>
              </w:rPr>
            </w:pPr>
          </w:p>
        </w:tc>
        <w:tc>
          <w:tcPr>
            <w:tcW w:w="2169" w:type="dxa"/>
            <w:tcBorders>
              <w:bottom w:val="single" w:sz="4" w:space="0" w:color="auto"/>
            </w:tcBorders>
            <w:shd w:val="clear" w:color="auto" w:fill="auto"/>
          </w:tcPr>
          <w:p w14:paraId="729DB15A" w14:textId="77777777" w:rsidR="001769D4" w:rsidRPr="00587FA0" w:rsidRDefault="001769D4" w:rsidP="0043056C">
            <w:pPr>
              <w:rPr>
                <w:rFonts w:ascii="Arial" w:hAnsi="Arial" w:cs="Arial"/>
                <w:sz w:val="20"/>
                <w:szCs w:val="20"/>
              </w:rPr>
            </w:pPr>
          </w:p>
        </w:tc>
      </w:tr>
      <w:tr w:rsidR="008C3036" w:rsidRPr="00587FA0" w14:paraId="3E704BEA" w14:textId="77777777" w:rsidTr="00E34B29">
        <w:trPr>
          <w:trHeight w:val="714"/>
        </w:trPr>
        <w:tc>
          <w:tcPr>
            <w:tcW w:w="2310" w:type="dxa"/>
            <w:tcBorders>
              <w:bottom w:val="single" w:sz="4" w:space="0" w:color="auto"/>
            </w:tcBorders>
            <w:shd w:val="clear" w:color="auto" w:fill="auto"/>
          </w:tcPr>
          <w:p w14:paraId="585A8968" w14:textId="77777777" w:rsidR="001769D4" w:rsidRPr="00587FA0" w:rsidRDefault="001769D4" w:rsidP="0043056C">
            <w:pPr>
              <w:jc w:val="center"/>
              <w:rPr>
                <w:rFonts w:ascii="Arial" w:hAnsi="Arial" w:cs="Arial"/>
                <w:b/>
                <w:sz w:val="20"/>
                <w:szCs w:val="20"/>
              </w:rPr>
            </w:pPr>
          </w:p>
          <w:p w14:paraId="24562D0E"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SECRETARIO</w:t>
            </w:r>
          </w:p>
        </w:tc>
        <w:tc>
          <w:tcPr>
            <w:tcW w:w="2169" w:type="dxa"/>
            <w:tcBorders>
              <w:bottom w:val="single" w:sz="4" w:space="0" w:color="auto"/>
            </w:tcBorders>
            <w:shd w:val="clear" w:color="auto" w:fill="auto"/>
          </w:tcPr>
          <w:p w14:paraId="190B3680" w14:textId="77777777" w:rsidR="001769D4" w:rsidRPr="00587FA0" w:rsidRDefault="00ED0354" w:rsidP="0043056C">
            <w:pPr>
              <w:jc w:val="center"/>
              <w:rPr>
                <w:rFonts w:ascii="Arial" w:hAnsi="Arial" w:cs="Arial"/>
                <w:b/>
                <w:sz w:val="20"/>
                <w:szCs w:val="20"/>
              </w:rPr>
            </w:pPr>
            <w:r w:rsidRPr="00587FA0">
              <w:rPr>
                <w:rFonts w:ascii="Arial" w:hAnsi="Arial" w:cs="Arial"/>
                <w:noProof/>
                <w:sz w:val="20"/>
                <w:szCs w:val="20"/>
                <w:lang w:val="es-MX" w:eastAsia="es-MX"/>
              </w:rPr>
              <w:drawing>
                <wp:inline distT="0" distB="0" distL="0" distR="0" wp14:anchorId="18CCB432" wp14:editId="556BF1E2">
                  <wp:extent cx="730250" cy="825500"/>
                  <wp:effectExtent l="0" t="0" r="0" b="0"/>
                  <wp:docPr id="3" name="Imagen 14" descr="Z:\LXIII LEGISLATURA\FOTOS DIPS-LXIII LEGIS\Dip. Eduardo Sobrin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825500"/>
                          </a:xfrm>
                          <a:prstGeom prst="rect">
                            <a:avLst/>
                          </a:prstGeom>
                          <a:noFill/>
                          <a:ln>
                            <a:noFill/>
                          </a:ln>
                        </pic:spPr>
                      </pic:pic>
                    </a:graphicData>
                  </a:graphic>
                </wp:inline>
              </w:drawing>
            </w:r>
          </w:p>
          <w:p w14:paraId="6AE9D639" w14:textId="5088D7DE" w:rsidR="00E34B29" w:rsidRPr="00587FA0" w:rsidRDefault="001769D4" w:rsidP="00587FA0">
            <w:pPr>
              <w:jc w:val="center"/>
              <w:rPr>
                <w:rFonts w:ascii="Arial" w:hAnsi="Arial" w:cs="Arial"/>
                <w:b/>
                <w:sz w:val="20"/>
                <w:szCs w:val="20"/>
              </w:rPr>
            </w:pPr>
            <w:r w:rsidRPr="00587FA0">
              <w:rPr>
                <w:rFonts w:ascii="Arial" w:hAnsi="Arial" w:cs="Arial"/>
                <w:b/>
                <w:sz w:val="20"/>
                <w:szCs w:val="20"/>
              </w:rPr>
              <w:t>DIP. EDUARDO SOBRINO SIERRA</w:t>
            </w:r>
          </w:p>
        </w:tc>
        <w:tc>
          <w:tcPr>
            <w:tcW w:w="2169" w:type="dxa"/>
            <w:tcBorders>
              <w:bottom w:val="single" w:sz="4" w:space="0" w:color="auto"/>
            </w:tcBorders>
            <w:shd w:val="clear" w:color="auto" w:fill="auto"/>
          </w:tcPr>
          <w:p w14:paraId="27CC453D" w14:textId="77777777" w:rsidR="001769D4" w:rsidRPr="00587FA0" w:rsidRDefault="001769D4" w:rsidP="0043056C">
            <w:pPr>
              <w:rPr>
                <w:rFonts w:ascii="Arial" w:hAnsi="Arial" w:cs="Arial"/>
                <w:sz w:val="20"/>
                <w:szCs w:val="20"/>
              </w:rPr>
            </w:pPr>
          </w:p>
        </w:tc>
        <w:tc>
          <w:tcPr>
            <w:tcW w:w="2169" w:type="dxa"/>
            <w:tcBorders>
              <w:bottom w:val="single" w:sz="4" w:space="0" w:color="auto"/>
            </w:tcBorders>
            <w:shd w:val="clear" w:color="auto" w:fill="auto"/>
          </w:tcPr>
          <w:p w14:paraId="62890ACD" w14:textId="77777777" w:rsidR="001769D4" w:rsidRPr="00587FA0" w:rsidRDefault="001769D4" w:rsidP="0043056C">
            <w:pPr>
              <w:rPr>
                <w:rFonts w:ascii="Arial" w:hAnsi="Arial" w:cs="Arial"/>
                <w:sz w:val="20"/>
                <w:szCs w:val="20"/>
              </w:rPr>
            </w:pPr>
          </w:p>
        </w:tc>
      </w:tr>
      <w:tr w:rsidR="008C3036" w:rsidRPr="00587FA0" w14:paraId="7116D49B" w14:textId="77777777" w:rsidTr="00E34B29">
        <w:trPr>
          <w:trHeight w:val="714"/>
        </w:trPr>
        <w:tc>
          <w:tcPr>
            <w:tcW w:w="2310" w:type="dxa"/>
            <w:tcBorders>
              <w:top w:val="nil"/>
            </w:tcBorders>
            <w:shd w:val="clear" w:color="auto" w:fill="auto"/>
          </w:tcPr>
          <w:p w14:paraId="18E43552" w14:textId="77777777" w:rsidR="001769D4" w:rsidRPr="00587FA0" w:rsidRDefault="001769D4" w:rsidP="0043056C">
            <w:pPr>
              <w:jc w:val="center"/>
              <w:rPr>
                <w:rFonts w:ascii="Arial" w:hAnsi="Arial" w:cs="Arial"/>
                <w:b/>
                <w:sz w:val="20"/>
                <w:szCs w:val="20"/>
              </w:rPr>
            </w:pPr>
          </w:p>
          <w:p w14:paraId="05DE5678"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SECRETARIA</w:t>
            </w:r>
          </w:p>
        </w:tc>
        <w:tc>
          <w:tcPr>
            <w:tcW w:w="2169" w:type="dxa"/>
            <w:tcBorders>
              <w:top w:val="nil"/>
            </w:tcBorders>
            <w:shd w:val="clear" w:color="auto" w:fill="auto"/>
          </w:tcPr>
          <w:p w14:paraId="3DA7FE9A" w14:textId="77777777" w:rsidR="001769D4" w:rsidRPr="00587FA0" w:rsidRDefault="00ED0354" w:rsidP="0043056C">
            <w:pPr>
              <w:jc w:val="center"/>
              <w:rPr>
                <w:rFonts w:ascii="Arial" w:hAnsi="Arial" w:cs="Arial"/>
                <w:b/>
                <w:sz w:val="20"/>
                <w:szCs w:val="20"/>
              </w:rPr>
            </w:pPr>
            <w:r w:rsidRPr="00587FA0">
              <w:rPr>
                <w:rFonts w:ascii="Arial" w:hAnsi="Arial" w:cs="Arial"/>
                <w:noProof/>
                <w:sz w:val="20"/>
                <w:szCs w:val="20"/>
                <w:lang w:val="es-MX" w:eastAsia="es-MX"/>
              </w:rPr>
              <w:drawing>
                <wp:inline distT="0" distB="0" distL="0" distR="0" wp14:anchorId="5960E397" wp14:editId="71E5E936">
                  <wp:extent cx="692150" cy="711200"/>
                  <wp:effectExtent l="0" t="0" r="0" b="0"/>
                  <wp:docPr id="4" name="Imagen 13" descr="Z:\LXIII LEGISLATURA\FOTOS DIPS-LXIII LEGIS\Dip. Dafne López.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150" cy="711200"/>
                          </a:xfrm>
                          <a:prstGeom prst="rect">
                            <a:avLst/>
                          </a:prstGeom>
                          <a:noFill/>
                          <a:ln>
                            <a:noFill/>
                          </a:ln>
                        </pic:spPr>
                      </pic:pic>
                    </a:graphicData>
                  </a:graphic>
                </wp:inline>
              </w:drawing>
            </w:r>
          </w:p>
          <w:p w14:paraId="70DF3EF2" w14:textId="77777777" w:rsidR="001769D4" w:rsidRPr="00587FA0" w:rsidRDefault="001769D4" w:rsidP="0043056C">
            <w:pPr>
              <w:jc w:val="center"/>
              <w:rPr>
                <w:rFonts w:ascii="Arial" w:hAnsi="Arial" w:cs="Arial"/>
                <w:b/>
                <w:sz w:val="20"/>
                <w:szCs w:val="20"/>
              </w:rPr>
            </w:pPr>
            <w:r w:rsidRPr="00587FA0">
              <w:rPr>
                <w:rFonts w:ascii="Arial" w:hAnsi="Arial" w:cs="Arial"/>
                <w:b/>
                <w:sz w:val="20"/>
                <w:szCs w:val="20"/>
              </w:rPr>
              <w:t>DIP. DAFNE CELINA LÓPEZ OSORIO</w:t>
            </w:r>
          </w:p>
        </w:tc>
        <w:tc>
          <w:tcPr>
            <w:tcW w:w="2169" w:type="dxa"/>
            <w:tcBorders>
              <w:top w:val="nil"/>
            </w:tcBorders>
            <w:shd w:val="clear" w:color="auto" w:fill="auto"/>
          </w:tcPr>
          <w:p w14:paraId="3F7EC46C" w14:textId="77777777" w:rsidR="001769D4" w:rsidRPr="00587FA0" w:rsidRDefault="001769D4" w:rsidP="0043056C">
            <w:pPr>
              <w:rPr>
                <w:rFonts w:ascii="Arial" w:hAnsi="Arial" w:cs="Arial"/>
                <w:sz w:val="20"/>
                <w:szCs w:val="20"/>
              </w:rPr>
            </w:pPr>
          </w:p>
        </w:tc>
        <w:tc>
          <w:tcPr>
            <w:tcW w:w="2169" w:type="dxa"/>
            <w:tcBorders>
              <w:top w:val="nil"/>
            </w:tcBorders>
            <w:shd w:val="clear" w:color="auto" w:fill="auto"/>
          </w:tcPr>
          <w:p w14:paraId="7D423C78" w14:textId="77777777" w:rsidR="001769D4" w:rsidRPr="00587FA0" w:rsidRDefault="001769D4" w:rsidP="0043056C">
            <w:pPr>
              <w:rPr>
                <w:rFonts w:ascii="Arial" w:hAnsi="Arial" w:cs="Arial"/>
                <w:sz w:val="20"/>
                <w:szCs w:val="20"/>
              </w:rPr>
            </w:pPr>
          </w:p>
        </w:tc>
      </w:tr>
      <w:tr w:rsidR="008C3036" w:rsidRPr="007B56AE" w14:paraId="7A00B736" w14:textId="77777777" w:rsidTr="00263E6B">
        <w:trPr>
          <w:trHeight w:val="131"/>
        </w:trPr>
        <w:tc>
          <w:tcPr>
            <w:tcW w:w="8817" w:type="dxa"/>
            <w:gridSpan w:val="4"/>
            <w:tcBorders>
              <w:top w:val="single" w:sz="4" w:space="0" w:color="auto"/>
              <w:left w:val="nil"/>
              <w:bottom w:val="nil"/>
              <w:right w:val="nil"/>
            </w:tcBorders>
            <w:shd w:val="clear" w:color="auto" w:fill="auto"/>
          </w:tcPr>
          <w:p w14:paraId="0ACA927D" w14:textId="77777777" w:rsidR="00E63799" w:rsidRPr="007B56AE" w:rsidRDefault="00E34B29" w:rsidP="00263E6B">
            <w:pPr>
              <w:jc w:val="both"/>
              <w:rPr>
                <w:rFonts w:ascii="Arial" w:hAnsi="Arial" w:cs="Arial"/>
                <w:i/>
                <w:sz w:val="20"/>
                <w:szCs w:val="20"/>
              </w:rPr>
            </w:pPr>
            <w:r w:rsidRPr="007B56AE">
              <w:rPr>
                <w:rFonts w:ascii="Arial" w:hAnsi="Arial" w:cs="Arial"/>
                <w:i/>
                <w:sz w:val="20"/>
                <w:szCs w:val="20"/>
              </w:rPr>
              <w:t>Esta hoja de firmas pertenece al Dictamen con proyecto de Decreto por el que el Congreso del Estado de Yucatán, otorga el haber de retiro vitalicio a la Dra. Adda Lucelly Cámara Vallejos.</w:t>
            </w:r>
          </w:p>
          <w:p w14:paraId="3E0EAD42" w14:textId="77777777" w:rsidR="007B56AE" w:rsidRPr="007B56AE" w:rsidRDefault="007B56AE" w:rsidP="00263E6B">
            <w:pPr>
              <w:jc w:val="both"/>
              <w:rPr>
                <w:rFonts w:ascii="Arial" w:hAnsi="Arial" w:cs="Arial"/>
                <w:i/>
                <w:sz w:val="20"/>
                <w:szCs w:val="20"/>
              </w:rPr>
            </w:pPr>
          </w:p>
          <w:p w14:paraId="1D53D4EE" w14:textId="77777777" w:rsidR="007B56AE" w:rsidRPr="007B56AE" w:rsidRDefault="007B56AE" w:rsidP="00263E6B">
            <w:pPr>
              <w:jc w:val="both"/>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152"/>
              <w:gridCol w:w="2092"/>
              <w:gridCol w:w="2092"/>
            </w:tblGrid>
            <w:tr w:rsidR="007B56AE" w:rsidRPr="007B56AE" w14:paraId="7B1E7987" w14:textId="77777777" w:rsidTr="007B56AE">
              <w:trPr>
                <w:trHeight w:val="948"/>
              </w:trPr>
              <w:tc>
                <w:tcPr>
                  <w:tcW w:w="2255" w:type="dxa"/>
                  <w:shd w:val="clear" w:color="auto" w:fill="auto"/>
                </w:tcPr>
                <w:p w14:paraId="4A099F53" w14:textId="77777777" w:rsidR="007B56AE" w:rsidRPr="007B56AE" w:rsidRDefault="007B56AE" w:rsidP="007B56AE">
                  <w:pPr>
                    <w:jc w:val="center"/>
                    <w:rPr>
                      <w:rFonts w:ascii="Arial" w:hAnsi="Arial" w:cs="Arial"/>
                      <w:b/>
                      <w:i/>
                      <w:iCs/>
                      <w:sz w:val="20"/>
                      <w:szCs w:val="20"/>
                    </w:rPr>
                  </w:pPr>
                </w:p>
                <w:p w14:paraId="6E3217DA" w14:textId="77777777" w:rsidR="007B56AE" w:rsidRPr="007B56AE" w:rsidRDefault="007B56AE" w:rsidP="007B56AE">
                  <w:pPr>
                    <w:jc w:val="center"/>
                    <w:rPr>
                      <w:rFonts w:ascii="Arial" w:hAnsi="Arial" w:cs="Arial"/>
                      <w:b/>
                      <w:i/>
                      <w:iCs/>
                      <w:sz w:val="20"/>
                      <w:szCs w:val="20"/>
                    </w:rPr>
                  </w:pPr>
                  <w:r w:rsidRPr="007B56AE">
                    <w:rPr>
                      <w:rFonts w:ascii="Arial" w:hAnsi="Arial" w:cs="Arial"/>
                      <w:b/>
                      <w:i/>
                      <w:iCs/>
                      <w:sz w:val="20"/>
                      <w:szCs w:val="20"/>
                    </w:rPr>
                    <w:t>VOCAL</w:t>
                  </w:r>
                </w:p>
              </w:tc>
              <w:tc>
                <w:tcPr>
                  <w:tcW w:w="2152" w:type="dxa"/>
                  <w:shd w:val="clear" w:color="auto" w:fill="auto"/>
                </w:tcPr>
                <w:p w14:paraId="12CA0B32" w14:textId="77777777" w:rsidR="007B56AE" w:rsidRPr="007B56AE" w:rsidRDefault="007B56AE" w:rsidP="007B56AE">
                  <w:pPr>
                    <w:jc w:val="center"/>
                    <w:rPr>
                      <w:rFonts w:ascii="Arial" w:hAnsi="Arial" w:cs="Arial"/>
                      <w:b/>
                      <w:i/>
                      <w:sz w:val="20"/>
                      <w:szCs w:val="20"/>
                    </w:rPr>
                  </w:pPr>
                  <w:r w:rsidRPr="007B56AE">
                    <w:rPr>
                      <w:rFonts w:ascii="Arial" w:hAnsi="Arial" w:cs="Arial"/>
                      <w:i/>
                      <w:noProof/>
                      <w:sz w:val="20"/>
                      <w:szCs w:val="20"/>
                      <w:lang w:val="es-MX" w:eastAsia="es-MX"/>
                    </w:rPr>
                    <w:drawing>
                      <wp:inline distT="0" distB="0" distL="0" distR="0" wp14:anchorId="7F9E7F29" wp14:editId="77584997">
                        <wp:extent cx="736600" cy="882650"/>
                        <wp:effectExtent l="0" t="0" r="6350" b="0"/>
                        <wp:docPr id="5" name="Imagen 18" descr="Z:\LXIII LEGISLATURA\FOTOS DIPS-LXIII LEGIS\Dip. Jesús Pérez Ballo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600" cy="882650"/>
                                </a:xfrm>
                                <a:prstGeom prst="rect">
                                  <a:avLst/>
                                </a:prstGeom>
                                <a:noFill/>
                                <a:ln>
                                  <a:noFill/>
                                </a:ln>
                              </pic:spPr>
                            </pic:pic>
                          </a:graphicData>
                        </a:graphic>
                      </wp:inline>
                    </w:drawing>
                  </w:r>
                </w:p>
                <w:p w14:paraId="6C1C4086"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DIP. JESÚS EFRÉN PÉREZ BALLOTE</w:t>
                  </w:r>
                </w:p>
              </w:tc>
              <w:tc>
                <w:tcPr>
                  <w:tcW w:w="2092" w:type="dxa"/>
                  <w:shd w:val="clear" w:color="auto" w:fill="auto"/>
                </w:tcPr>
                <w:p w14:paraId="12E439D6" w14:textId="77777777" w:rsidR="007B56AE" w:rsidRPr="007B56AE" w:rsidRDefault="007B56AE" w:rsidP="007B56AE">
                  <w:pPr>
                    <w:rPr>
                      <w:rFonts w:ascii="Arial" w:hAnsi="Arial" w:cs="Arial"/>
                      <w:i/>
                      <w:sz w:val="20"/>
                      <w:szCs w:val="20"/>
                    </w:rPr>
                  </w:pPr>
                </w:p>
              </w:tc>
              <w:tc>
                <w:tcPr>
                  <w:tcW w:w="2092" w:type="dxa"/>
                  <w:shd w:val="clear" w:color="auto" w:fill="auto"/>
                </w:tcPr>
                <w:p w14:paraId="588B829C" w14:textId="77777777" w:rsidR="007B56AE" w:rsidRPr="007B56AE" w:rsidRDefault="007B56AE" w:rsidP="007B56AE">
                  <w:pPr>
                    <w:rPr>
                      <w:rFonts w:ascii="Arial" w:hAnsi="Arial" w:cs="Arial"/>
                      <w:i/>
                      <w:sz w:val="20"/>
                      <w:szCs w:val="20"/>
                    </w:rPr>
                  </w:pPr>
                </w:p>
              </w:tc>
            </w:tr>
            <w:tr w:rsidR="007B56AE" w:rsidRPr="007B56AE" w14:paraId="724E9EC6" w14:textId="77777777" w:rsidTr="007B56AE">
              <w:trPr>
                <w:trHeight w:val="714"/>
              </w:trPr>
              <w:tc>
                <w:tcPr>
                  <w:tcW w:w="2255" w:type="dxa"/>
                  <w:tcBorders>
                    <w:bottom w:val="single" w:sz="4" w:space="0" w:color="auto"/>
                  </w:tcBorders>
                  <w:shd w:val="clear" w:color="auto" w:fill="auto"/>
                </w:tcPr>
                <w:p w14:paraId="2950EA43" w14:textId="77777777" w:rsidR="007B56AE" w:rsidRPr="007B56AE" w:rsidRDefault="007B56AE" w:rsidP="007B56AE">
                  <w:pPr>
                    <w:jc w:val="center"/>
                    <w:rPr>
                      <w:rFonts w:ascii="Arial" w:hAnsi="Arial" w:cs="Arial"/>
                      <w:b/>
                      <w:i/>
                      <w:sz w:val="20"/>
                      <w:szCs w:val="20"/>
                    </w:rPr>
                  </w:pPr>
                </w:p>
                <w:p w14:paraId="2037D938"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VOCAL</w:t>
                  </w:r>
                </w:p>
              </w:tc>
              <w:tc>
                <w:tcPr>
                  <w:tcW w:w="2152" w:type="dxa"/>
                  <w:tcBorders>
                    <w:bottom w:val="single" w:sz="4" w:space="0" w:color="auto"/>
                  </w:tcBorders>
                  <w:shd w:val="clear" w:color="auto" w:fill="auto"/>
                </w:tcPr>
                <w:p w14:paraId="1994FAC2" w14:textId="77777777" w:rsidR="007B56AE" w:rsidRPr="007B56AE" w:rsidRDefault="007B56AE" w:rsidP="007B56AE">
                  <w:pPr>
                    <w:jc w:val="center"/>
                    <w:rPr>
                      <w:rFonts w:ascii="Arial" w:hAnsi="Arial" w:cs="Arial"/>
                      <w:b/>
                      <w:i/>
                      <w:sz w:val="20"/>
                      <w:szCs w:val="20"/>
                    </w:rPr>
                  </w:pPr>
                  <w:r w:rsidRPr="007B56AE">
                    <w:rPr>
                      <w:rFonts w:ascii="Arial" w:hAnsi="Arial" w:cs="Arial"/>
                      <w:i/>
                      <w:noProof/>
                      <w:sz w:val="20"/>
                      <w:szCs w:val="20"/>
                      <w:lang w:val="es-MX" w:eastAsia="es-MX"/>
                    </w:rPr>
                    <w:drawing>
                      <wp:inline distT="0" distB="0" distL="0" distR="0" wp14:anchorId="41D44C1A" wp14:editId="08785080">
                        <wp:extent cx="774700" cy="1016000"/>
                        <wp:effectExtent l="0" t="0" r="0" b="0"/>
                        <wp:docPr id="6" name="Imagen 23" descr="Z:\LXIII LEGISLATURA\FOTOS DIPS-LXIII LEGIS\Dip. Rafael Echazarre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1016000"/>
                                </a:xfrm>
                                <a:prstGeom prst="rect">
                                  <a:avLst/>
                                </a:prstGeom>
                                <a:noFill/>
                                <a:ln>
                                  <a:noFill/>
                                </a:ln>
                              </pic:spPr>
                            </pic:pic>
                          </a:graphicData>
                        </a:graphic>
                      </wp:inline>
                    </w:drawing>
                  </w:r>
                </w:p>
                <w:p w14:paraId="0364ADE9"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DIP. RAFAEL ALEJANDRO ECHAZARRETA TORRES</w:t>
                  </w:r>
                </w:p>
              </w:tc>
              <w:tc>
                <w:tcPr>
                  <w:tcW w:w="2092" w:type="dxa"/>
                  <w:tcBorders>
                    <w:bottom w:val="single" w:sz="4" w:space="0" w:color="auto"/>
                  </w:tcBorders>
                  <w:shd w:val="clear" w:color="auto" w:fill="auto"/>
                </w:tcPr>
                <w:p w14:paraId="4870776B" w14:textId="77777777" w:rsidR="007B56AE" w:rsidRPr="007B56AE" w:rsidRDefault="007B56AE" w:rsidP="007B56AE">
                  <w:pPr>
                    <w:rPr>
                      <w:rFonts w:ascii="Arial" w:hAnsi="Arial" w:cs="Arial"/>
                      <w:i/>
                      <w:sz w:val="20"/>
                      <w:szCs w:val="20"/>
                    </w:rPr>
                  </w:pPr>
                </w:p>
              </w:tc>
              <w:tc>
                <w:tcPr>
                  <w:tcW w:w="2092" w:type="dxa"/>
                  <w:tcBorders>
                    <w:bottom w:val="single" w:sz="4" w:space="0" w:color="auto"/>
                  </w:tcBorders>
                  <w:shd w:val="clear" w:color="auto" w:fill="auto"/>
                </w:tcPr>
                <w:p w14:paraId="1DA2316B" w14:textId="77777777" w:rsidR="007B56AE" w:rsidRPr="007B56AE" w:rsidRDefault="007B56AE" w:rsidP="007B56AE">
                  <w:pPr>
                    <w:rPr>
                      <w:rFonts w:ascii="Arial" w:hAnsi="Arial" w:cs="Arial"/>
                      <w:i/>
                      <w:sz w:val="20"/>
                      <w:szCs w:val="20"/>
                    </w:rPr>
                  </w:pPr>
                </w:p>
              </w:tc>
            </w:tr>
            <w:tr w:rsidR="007B56AE" w:rsidRPr="007B56AE" w14:paraId="34A62303" w14:textId="77777777" w:rsidTr="007B56AE">
              <w:trPr>
                <w:trHeight w:val="714"/>
              </w:trPr>
              <w:tc>
                <w:tcPr>
                  <w:tcW w:w="2255" w:type="dxa"/>
                  <w:tcBorders>
                    <w:bottom w:val="single" w:sz="4" w:space="0" w:color="auto"/>
                  </w:tcBorders>
                  <w:shd w:val="clear" w:color="auto" w:fill="auto"/>
                </w:tcPr>
                <w:p w14:paraId="4D2E0804" w14:textId="77777777" w:rsidR="007B56AE" w:rsidRPr="007B56AE" w:rsidRDefault="007B56AE" w:rsidP="007B56AE">
                  <w:pPr>
                    <w:jc w:val="center"/>
                    <w:rPr>
                      <w:rFonts w:ascii="Arial" w:hAnsi="Arial" w:cs="Arial"/>
                      <w:b/>
                      <w:i/>
                      <w:sz w:val="20"/>
                      <w:szCs w:val="20"/>
                    </w:rPr>
                  </w:pPr>
                </w:p>
                <w:p w14:paraId="79F6657B"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VOCAL</w:t>
                  </w:r>
                </w:p>
              </w:tc>
              <w:tc>
                <w:tcPr>
                  <w:tcW w:w="2152" w:type="dxa"/>
                  <w:tcBorders>
                    <w:bottom w:val="single" w:sz="4" w:space="0" w:color="auto"/>
                  </w:tcBorders>
                  <w:shd w:val="clear" w:color="auto" w:fill="auto"/>
                </w:tcPr>
                <w:p w14:paraId="7CA00C54" w14:textId="77777777" w:rsidR="007B56AE" w:rsidRPr="007B56AE" w:rsidRDefault="007B56AE" w:rsidP="007B56AE">
                  <w:pPr>
                    <w:jc w:val="center"/>
                    <w:rPr>
                      <w:rFonts w:ascii="Arial" w:hAnsi="Arial" w:cs="Arial"/>
                      <w:b/>
                      <w:i/>
                      <w:sz w:val="20"/>
                      <w:szCs w:val="20"/>
                    </w:rPr>
                  </w:pPr>
                  <w:r w:rsidRPr="007B56AE">
                    <w:rPr>
                      <w:rFonts w:ascii="Arial" w:hAnsi="Arial" w:cs="Arial"/>
                      <w:i/>
                      <w:noProof/>
                      <w:sz w:val="20"/>
                      <w:szCs w:val="20"/>
                      <w:lang w:val="es-MX" w:eastAsia="es-MX"/>
                    </w:rPr>
                    <w:drawing>
                      <wp:inline distT="0" distB="0" distL="0" distR="0" wp14:anchorId="0AB4E3D1" wp14:editId="58948DEF">
                        <wp:extent cx="787400" cy="1028700"/>
                        <wp:effectExtent l="0" t="0" r="0" b="0"/>
                        <wp:docPr id="7" name="Imagen 17" descr="Z:\LXIII LEGISLATURA\FOTOS DIPS-LXIII LEGIS\Dip. Jazmín Villanuev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descr="Z:\LXIII LEGISLATURA\FOTOS DIPS-LXIII LEGIS\Dip. Jazmín Villanueva.jp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400" cy="1028700"/>
                                </a:xfrm>
                                <a:prstGeom prst="rect">
                                  <a:avLst/>
                                </a:prstGeom>
                                <a:noFill/>
                                <a:ln>
                                  <a:noFill/>
                                </a:ln>
                              </pic:spPr>
                            </pic:pic>
                          </a:graphicData>
                        </a:graphic>
                      </wp:inline>
                    </w:drawing>
                  </w:r>
                </w:p>
                <w:p w14:paraId="2305DB0B"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DIP. JAZMÍN YANELI VILLANUEVA MOO</w:t>
                  </w:r>
                </w:p>
              </w:tc>
              <w:tc>
                <w:tcPr>
                  <w:tcW w:w="2092" w:type="dxa"/>
                  <w:tcBorders>
                    <w:bottom w:val="single" w:sz="4" w:space="0" w:color="auto"/>
                  </w:tcBorders>
                  <w:shd w:val="clear" w:color="auto" w:fill="auto"/>
                </w:tcPr>
                <w:p w14:paraId="32B0F775" w14:textId="77777777" w:rsidR="007B56AE" w:rsidRPr="007B56AE" w:rsidRDefault="007B56AE" w:rsidP="007B56AE">
                  <w:pPr>
                    <w:rPr>
                      <w:rFonts w:ascii="Arial" w:hAnsi="Arial" w:cs="Arial"/>
                      <w:i/>
                      <w:sz w:val="20"/>
                      <w:szCs w:val="20"/>
                    </w:rPr>
                  </w:pPr>
                </w:p>
              </w:tc>
              <w:tc>
                <w:tcPr>
                  <w:tcW w:w="2092" w:type="dxa"/>
                  <w:tcBorders>
                    <w:bottom w:val="single" w:sz="4" w:space="0" w:color="auto"/>
                  </w:tcBorders>
                  <w:shd w:val="clear" w:color="auto" w:fill="auto"/>
                </w:tcPr>
                <w:p w14:paraId="4A1221C3" w14:textId="77777777" w:rsidR="007B56AE" w:rsidRPr="007B56AE" w:rsidRDefault="007B56AE" w:rsidP="007B56AE">
                  <w:pPr>
                    <w:rPr>
                      <w:rFonts w:ascii="Arial" w:hAnsi="Arial" w:cs="Arial"/>
                      <w:i/>
                      <w:sz w:val="20"/>
                      <w:szCs w:val="20"/>
                    </w:rPr>
                  </w:pPr>
                </w:p>
              </w:tc>
            </w:tr>
            <w:tr w:rsidR="007B56AE" w:rsidRPr="007B56AE" w14:paraId="60F9E4B2" w14:textId="77777777" w:rsidTr="007B56AE">
              <w:trPr>
                <w:trHeight w:val="714"/>
              </w:trPr>
              <w:tc>
                <w:tcPr>
                  <w:tcW w:w="2255" w:type="dxa"/>
                  <w:tcBorders>
                    <w:top w:val="nil"/>
                    <w:bottom w:val="single" w:sz="4" w:space="0" w:color="auto"/>
                  </w:tcBorders>
                  <w:shd w:val="clear" w:color="auto" w:fill="auto"/>
                </w:tcPr>
                <w:p w14:paraId="6499F684" w14:textId="77777777" w:rsidR="007B56AE" w:rsidRPr="007B56AE" w:rsidRDefault="007B56AE" w:rsidP="007B56AE">
                  <w:pPr>
                    <w:jc w:val="center"/>
                    <w:rPr>
                      <w:rFonts w:ascii="Arial" w:hAnsi="Arial" w:cs="Arial"/>
                      <w:b/>
                      <w:i/>
                      <w:sz w:val="20"/>
                      <w:szCs w:val="20"/>
                    </w:rPr>
                  </w:pPr>
                </w:p>
                <w:p w14:paraId="01930A49"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VOCAL</w:t>
                  </w:r>
                </w:p>
              </w:tc>
              <w:tc>
                <w:tcPr>
                  <w:tcW w:w="2152" w:type="dxa"/>
                  <w:tcBorders>
                    <w:top w:val="nil"/>
                    <w:bottom w:val="single" w:sz="4" w:space="0" w:color="auto"/>
                  </w:tcBorders>
                  <w:shd w:val="clear" w:color="auto" w:fill="auto"/>
                </w:tcPr>
                <w:p w14:paraId="00FE4E51" w14:textId="77777777" w:rsidR="007B56AE" w:rsidRPr="007B56AE" w:rsidRDefault="007B56AE" w:rsidP="007B56AE">
                  <w:pPr>
                    <w:jc w:val="center"/>
                    <w:rPr>
                      <w:rFonts w:ascii="Arial" w:hAnsi="Arial" w:cs="Arial"/>
                      <w:b/>
                      <w:i/>
                      <w:sz w:val="20"/>
                      <w:szCs w:val="20"/>
                    </w:rPr>
                  </w:pPr>
                  <w:r w:rsidRPr="007B56AE">
                    <w:rPr>
                      <w:rFonts w:ascii="Arial" w:hAnsi="Arial" w:cs="Arial"/>
                      <w:i/>
                      <w:noProof/>
                      <w:sz w:val="20"/>
                      <w:szCs w:val="20"/>
                      <w:lang w:val="es-MX" w:eastAsia="es-MX"/>
                    </w:rPr>
                    <w:drawing>
                      <wp:inline distT="0" distB="0" distL="0" distR="0" wp14:anchorId="5615EED4" wp14:editId="22780F2A">
                        <wp:extent cx="762000" cy="977900"/>
                        <wp:effectExtent l="0" t="0" r="0" b="0"/>
                        <wp:docPr id="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77900"/>
                                </a:xfrm>
                                <a:prstGeom prst="rect">
                                  <a:avLst/>
                                </a:prstGeom>
                                <a:noFill/>
                                <a:ln>
                                  <a:noFill/>
                                </a:ln>
                              </pic:spPr>
                            </pic:pic>
                          </a:graphicData>
                        </a:graphic>
                      </wp:inline>
                    </w:drawing>
                  </w:r>
                </w:p>
                <w:p w14:paraId="370F2AF5"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DIP. CARMEN GUADALUPE GONZÁLEZ MARTÍN</w:t>
                  </w:r>
                </w:p>
              </w:tc>
              <w:tc>
                <w:tcPr>
                  <w:tcW w:w="2092" w:type="dxa"/>
                  <w:tcBorders>
                    <w:top w:val="nil"/>
                    <w:bottom w:val="single" w:sz="4" w:space="0" w:color="auto"/>
                  </w:tcBorders>
                  <w:shd w:val="clear" w:color="auto" w:fill="auto"/>
                </w:tcPr>
                <w:p w14:paraId="5BEFBA73" w14:textId="77777777" w:rsidR="007B56AE" w:rsidRPr="007B56AE" w:rsidRDefault="007B56AE" w:rsidP="007B56AE">
                  <w:pPr>
                    <w:rPr>
                      <w:rFonts w:ascii="Arial" w:hAnsi="Arial" w:cs="Arial"/>
                      <w:i/>
                      <w:sz w:val="20"/>
                      <w:szCs w:val="20"/>
                    </w:rPr>
                  </w:pPr>
                </w:p>
              </w:tc>
              <w:tc>
                <w:tcPr>
                  <w:tcW w:w="2092" w:type="dxa"/>
                  <w:tcBorders>
                    <w:top w:val="nil"/>
                    <w:bottom w:val="single" w:sz="4" w:space="0" w:color="auto"/>
                  </w:tcBorders>
                  <w:shd w:val="clear" w:color="auto" w:fill="auto"/>
                </w:tcPr>
                <w:p w14:paraId="16D0BD46" w14:textId="77777777" w:rsidR="007B56AE" w:rsidRPr="007B56AE" w:rsidRDefault="007B56AE" w:rsidP="007B56AE">
                  <w:pPr>
                    <w:rPr>
                      <w:rFonts w:ascii="Arial" w:hAnsi="Arial" w:cs="Arial"/>
                      <w:i/>
                      <w:sz w:val="20"/>
                      <w:szCs w:val="20"/>
                    </w:rPr>
                  </w:pPr>
                </w:p>
              </w:tc>
            </w:tr>
            <w:tr w:rsidR="007B56AE" w:rsidRPr="007B56AE" w14:paraId="4422A19B" w14:textId="77777777" w:rsidTr="007B56AE">
              <w:trPr>
                <w:trHeight w:val="714"/>
              </w:trPr>
              <w:tc>
                <w:tcPr>
                  <w:tcW w:w="2255" w:type="dxa"/>
                  <w:tcBorders>
                    <w:bottom w:val="single" w:sz="4" w:space="0" w:color="auto"/>
                  </w:tcBorders>
                  <w:shd w:val="clear" w:color="auto" w:fill="auto"/>
                </w:tcPr>
                <w:p w14:paraId="6DC75854" w14:textId="77777777" w:rsidR="007B56AE" w:rsidRPr="007B56AE" w:rsidRDefault="007B56AE" w:rsidP="007B56AE">
                  <w:pPr>
                    <w:jc w:val="center"/>
                    <w:rPr>
                      <w:rFonts w:ascii="Arial" w:hAnsi="Arial" w:cs="Arial"/>
                      <w:b/>
                      <w:i/>
                      <w:sz w:val="20"/>
                      <w:szCs w:val="20"/>
                    </w:rPr>
                  </w:pPr>
                </w:p>
                <w:p w14:paraId="13947C4A"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VOCAL</w:t>
                  </w:r>
                </w:p>
              </w:tc>
              <w:tc>
                <w:tcPr>
                  <w:tcW w:w="2152" w:type="dxa"/>
                  <w:tcBorders>
                    <w:bottom w:val="single" w:sz="4" w:space="0" w:color="auto"/>
                  </w:tcBorders>
                  <w:shd w:val="clear" w:color="auto" w:fill="auto"/>
                </w:tcPr>
                <w:p w14:paraId="4270DA68" w14:textId="77777777" w:rsidR="007B56AE" w:rsidRPr="007B56AE" w:rsidRDefault="007B56AE" w:rsidP="007B56AE">
                  <w:pPr>
                    <w:jc w:val="center"/>
                    <w:rPr>
                      <w:rFonts w:ascii="Arial" w:hAnsi="Arial" w:cs="Arial"/>
                      <w:b/>
                      <w:i/>
                      <w:sz w:val="20"/>
                      <w:szCs w:val="20"/>
                    </w:rPr>
                  </w:pPr>
                  <w:r w:rsidRPr="007B56AE">
                    <w:rPr>
                      <w:rFonts w:ascii="Arial" w:hAnsi="Arial" w:cs="Arial"/>
                      <w:i/>
                      <w:noProof/>
                      <w:sz w:val="20"/>
                      <w:szCs w:val="20"/>
                      <w:lang w:val="es-MX" w:eastAsia="es-MX"/>
                    </w:rPr>
                    <w:drawing>
                      <wp:inline distT="0" distB="0" distL="0" distR="0" wp14:anchorId="72EA710E" wp14:editId="27002C22">
                        <wp:extent cx="762000" cy="990600"/>
                        <wp:effectExtent l="0" t="0" r="0" b="0"/>
                        <wp:docPr id="9"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E77921B" w14:textId="77777777" w:rsidR="007B56AE" w:rsidRPr="007B56AE" w:rsidRDefault="007B56AE" w:rsidP="007B56AE">
                  <w:pPr>
                    <w:jc w:val="center"/>
                    <w:rPr>
                      <w:rFonts w:ascii="Arial" w:hAnsi="Arial" w:cs="Arial"/>
                      <w:b/>
                      <w:i/>
                      <w:sz w:val="20"/>
                      <w:szCs w:val="20"/>
                    </w:rPr>
                  </w:pPr>
                  <w:r w:rsidRPr="007B56AE">
                    <w:rPr>
                      <w:rFonts w:ascii="Arial" w:hAnsi="Arial" w:cs="Arial"/>
                      <w:b/>
                      <w:i/>
                      <w:sz w:val="20"/>
                      <w:szCs w:val="20"/>
                    </w:rPr>
                    <w:t>DIP. VÍCTOR HUGO LOZANO POVEDA</w:t>
                  </w:r>
                </w:p>
              </w:tc>
              <w:tc>
                <w:tcPr>
                  <w:tcW w:w="2092" w:type="dxa"/>
                  <w:tcBorders>
                    <w:bottom w:val="single" w:sz="4" w:space="0" w:color="auto"/>
                  </w:tcBorders>
                  <w:shd w:val="clear" w:color="auto" w:fill="auto"/>
                </w:tcPr>
                <w:p w14:paraId="4C2D1D34" w14:textId="77777777" w:rsidR="007B56AE" w:rsidRPr="007B56AE" w:rsidRDefault="007B56AE" w:rsidP="007B56AE">
                  <w:pPr>
                    <w:rPr>
                      <w:rFonts w:ascii="Arial" w:hAnsi="Arial" w:cs="Arial"/>
                      <w:i/>
                      <w:sz w:val="20"/>
                      <w:szCs w:val="20"/>
                    </w:rPr>
                  </w:pPr>
                </w:p>
              </w:tc>
              <w:tc>
                <w:tcPr>
                  <w:tcW w:w="2092" w:type="dxa"/>
                  <w:tcBorders>
                    <w:bottom w:val="single" w:sz="4" w:space="0" w:color="auto"/>
                  </w:tcBorders>
                  <w:shd w:val="clear" w:color="auto" w:fill="auto"/>
                </w:tcPr>
                <w:p w14:paraId="79C6366B" w14:textId="77777777" w:rsidR="007B56AE" w:rsidRPr="007B56AE" w:rsidRDefault="007B56AE" w:rsidP="007B56AE">
                  <w:pPr>
                    <w:rPr>
                      <w:rFonts w:ascii="Arial" w:hAnsi="Arial" w:cs="Arial"/>
                      <w:i/>
                      <w:sz w:val="20"/>
                      <w:szCs w:val="20"/>
                    </w:rPr>
                  </w:pPr>
                </w:p>
              </w:tc>
            </w:tr>
          </w:tbl>
          <w:p w14:paraId="5751D90D" w14:textId="2CE30C19" w:rsidR="007B56AE" w:rsidRPr="007B56AE" w:rsidRDefault="007B56AE" w:rsidP="00263E6B">
            <w:pPr>
              <w:jc w:val="both"/>
              <w:rPr>
                <w:rFonts w:ascii="Arial" w:hAnsi="Arial" w:cs="Arial"/>
                <w:i/>
                <w:sz w:val="20"/>
                <w:szCs w:val="20"/>
              </w:rPr>
            </w:pPr>
          </w:p>
        </w:tc>
      </w:tr>
    </w:tbl>
    <w:p w14:paraId="07771DDF" w14:textId="0E7C5F03" w:rsidR="00E63799" w:rsidRPr="008C3036" w:rsidRDefault="007B56AE" w:rsidP="007B56AE">
      <w:pPr>
        <w:jc w:val="both"/>
        <w:rPr>
          <w:rFonts w:ascii="Arial" w:hAnsi="Arial" w:cs="Arial"/>
        </w:rPr>
      </w:pPr>
      <w:r w:rsidRPr="00587FA0">
        <w:rPr>
          <w:rFonts w:ascii="Arial" w:hAnsi="Arial" w:cs="Arial"/>
          <w:i/>
          <w:iCs/>
          <w:sz w:val="20"/>
          <w:szCs w:val="20"/>
        </w:rPr>
        <w:t>Esta hoja de firmas pertenece al Dictamen con proyecto de Decreto por el que el Congreso del Estado de Yucatán, otorga el haber de retiro vitalicio a la Dra. Adda Lucelly Cámara Vallejos.</w:t>
      </w:r>
    </w:p>
    <w:sectPr w:rsidR="00E63799" w:rsidRPr="008C3036" w:rsidSect="00587FA0">
      <w:headerReference w:type="default" r:id="rId17"/>
      <w:footerReference w:type="default" r:id="rId18"/>
      <w:pgSz w:w="12242" w:h="15842" w:code="1"/>
      <w:pgMar w:top="2268" w:right="1134" w:bottom="1418" w:left="1985" w:header="720" w:footer="10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EE827" w14:textId="77777777" w:rsidR="00B2608D" w:rsidRDefault="00B2608D">
      <w:r>
        <w:separator/>
      </w:r>
    </w:p>
  </w:endnote>
  <w:endnote w:type="continuationSeparator" w:id="0">
    <w:p w14:paraId="1135F69C" w14:textId="77777777" w:rsidR="00B2608D" w:rsidRDefault="00B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272A" w14:textId="67DAA13E"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BC1375" w:rsidRPr="00BC1375">
      <w:rPr>
        <w:rFonts w:ascii="Arial" w:hAnsi="Arial" w:cs="Arial"/>
        <w:noProof/>
        <w:lang w:val="es-ES"/>
      </w:rPr>
      <w:t>1</w:t>
    </w:r>
    <w:r w:rsidRPr="00B1560D">
      <w:rPr>
        <w:rFonts w:ascii="Arial" w:hAnsi="Arial" w:cs="Arial"/>
      </w:rPr>
      <w:fldChar w:fldCharType="end"/>
    </w:r>
  </w:p>
  <w:p w14:paraId="7AFC5856" w14:textId="77777777" w:rsidR="00F9130A" w:rsidRDefault="00F9130A" w:rsidP="00B1560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766D" w14:textId="77777777" w:rsidR="00B2608D" w:rsidRDefault="00B2608D">
      <w:r>
        <w:separator/>
      </w:r>
    </w:p>
  </w:footnote>
  <w:footnote w:type="continuationSeparator" w:id="0">
    <w:p w14:paraId="270CB8FB" w14:textId="77777777" w:rsidR="00B2608D" w:rsidRDefault="00B2608D">
      <w:r>
        <w:continuationSeparator/>
      </w:r>
    </w:p>
  </w:footnote>
  <w:footnote w:id="1">
    <w:p w14:paraId="09DD2DE4" w14:textId="77777777" w:rsidR="00DA3AFC" w:rsidRPr="00DD1E86" w:rsidRDefault="00DA3AFC" w:rsidP="00E10726">
      <w:pPr>
        <w:pStyle w:val="Textonotapie"/>
        <w:spacing w:after="0" w:line="240" w:lineRule="auto"/>
        <w:jc w:val="both"/>
        <w:rPr>
          <w:rFonts w:ascii="Arial" w:hAnsi="Arial" w:cs="Arial"/>
          <w:sz w:val="16"/>
          <w:szCs w:val="16"/>
          <w:lang w:val="es-MX"/>
        </w:rPr>
      </w:pPr>
      <w:r w:rsidRPr="00A47EBA">
        <w:rPr>
          <w:rStyle w:val="Refdenotaalpie"/>
          <w:rFonts w:ascii="Arial" w:hAnsi="Arial" w:cs="Arial"/>
          <w:sz w:val="16"/>
          <w:szCs w:val="16"/>
        </w:rPr>
        <w:footnoteRef/>
      </w:r>
      <w:r w:rsidRPr="00DD1E86">
        <w:rPr>
          <w:rFonts w:ascii="Arial" w:hAnsi="Arial" w:cs="Arial"/>
          <w:sz w:val="16"/>
          <w:szCs w:val="16"/>
          <w:lang w:val="es-MX"/>
        </w:rPr>
        <w:t xml:space="preserve"> Suprema Corte de Justicia de la Nación, Registro digital: 175894, Instancia: Pleno, Novena Época, Materias(s): Constitucional, Tesis: P./J. 18/2006, Fuente: Semanario Judicial de la Federación y su Gaceta. Tomo XXIII, Febrero de 2006, página 1449, Tipo: Jurisprudencia. Rubro:</w:t>
      </w:r>
      <w:r w:rsidR="00982620" w:rsidRPr="00DD1E86">
        <w:rPr>
          <w:rFonts w:ascii="Arial" w:hAnsi="Arial" w:cs="Arial"/>
          <w:sz w:val="16"/>
          <w:szCs w:val="16"/>
          <w:lang w:val="es-MX"/>
        </w:rPr>
        <w:t xml:space="preserve"> </w:t>
      </w:r>
      <w:r w:rsidRPr="00DD1E86">
        <w:rPr>
          <w:rFonts w:ascii="Arial" w:hAnsi="Arial" w:cs="Arial"/>
          <w:sz w:val="16"/>
          <w:szCs w:val="16"/>
          <w:lang w:val="es-MX"/>
        </w:rPr>
        <w:t>MAGISTRADOS DE LOS PODERES JUDICIALES LOCALES. SU SEGURIDAD ECONÓMICA ES UN PRINCIPIO CONSTITUCIONAL QUE GARANTIZA LA INDEPENDENCIA Y AUTONOMÍA JUDICIAL.</w:t>
      </w:r>
    </w:p>
    <w:p w14:paraId="05364A1D" w14:textId="77777777" w:rsidR="00DA3AFC" w:rsidRPr="00DD1E86" w:rsidRDefault="00DA3AFC" w:rsidP="00E10726">
      <w:pPr>
        <w:pStyle w:val="Textonotapie"/>
        <w:spacing w:after="0" w:line="240" w:lineRule="auto"/>
        <w:rPr>
          <w:lang w:val="es-MX"/>
        </w:rPr>
      </w:pPr>
    </w:p>
    <w:p w14:paraId="0EC5FC8D" w14:textId="77777777" w:rsidR="00DA3AFC" w:rsidRPr="00DD1E86" w:rsidRDefault="00DA3AFC" w:rsidP="00DA3AFC">
      <w:pPr>
        <w:pStyle w:val="Textonotapie"/>
        <w:rPr>
          <w:lang w:val="es-MX"/>
        </w:rPr>
      </w:pPr>
    </w:p>
    <w:p w14:paraId="5C7661AC" w14:textId="77777777" w:rsidR="00DA3AFC" w:rsidRPr="00DA3AFC" w:rsidRDefault="00DA3AFC">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923B" w14:textId="432DC43D" w:rsidR="00F9130A" w:rsidRDefault="00587FA0">
    <w:pPr>
      <w:pStyle w:val="Encabezado"/>
    </w:pPr>
    <w:r>
      <w:rPr>
        <w:noProof/>
      </w:rPr>
      <mc:AlternateContent>
        <mc:Choice Requires="wps">
          <w:drawing>
            <wp:anchor distT="0" distB="0" distL="114935" distR="114935" simplePos="0" relativeHeight="251657216" behindDoc="1" locked="0" layoutInCell="1" allowOverlap="1" wp14:anchorId="69B337EE" wp14:editId="6B992FEF">
              <wp:simplePos x="0" y="0"/>
              <wp:positionH relativeFrom="column">
                <wp:posOffset>765175</wp:posOffset>
              </wp:positionH>
              <wp:positionV relativeFrom="paragraph">
                <wp:posOffset>-19050</wp:posOffset>
              </wp:positionV>
              <wp:extent cx="5104130" cy="755650"/>
              <wp:effectExtent l="0" t="0" r="1270" b="635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413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0ABBD" w14:textId="77777777" w:rsidR="00F9130A" w:rsidRDefault="00F9130A" w:rsidP="005B4463">
                          <w:pPr>
                            <w:pStyle w:val="Encabezado"/>
                            <w:ind w:right="1378"/>
                            <w:jc w:val="center"/>
                          </w:pPr>
                          <w:r>
                            <w:t>GOBIERNO DEL ESTADO DE YUCATÁN</w:t>
                          </w:r>
                        </w:p>
                        <w:p w14:paraId="4BC92117"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7E07485F" w14:textId="77777777" w:rsidR="00F9130A" w:rsidRPr="004D131D" w:rsidRDefault="00F9130A" w:rsidP="004D131D">
                          <w:pPr>
                            <w:rPr>
                              <w:lang w:val="x-none"/>
                            </w:rPr>
                          </w:pPr>
                        </w:p>
                        <w:p w14:paraId="78704D42" w14:textId="77777777" w:rsidR="00F9130A" w:rsidRPr="004D131D" w:rsidRDefault="00F9130A"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37EE" id="_x0000_t202" coordsize="21600,21600" o:spt="202" path="m,l,21600r21600,l21600,xe">
              <v:stroke joinstyle="miter"/>
              <v:path gradientshapeok="t" o:connecttype="rect"/>
            </v:shapetype>
            <v:shape id="Text Box 1" o:spid="_x0000_s1026" type="#_x0000_t202" style="position:absolute;margin-left:60.25pt;margin-top:-1.5pt;width:401.9pt;height:5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" stroked="f">
              <v:path arrowok="t"/>
              <v:textbox inset="0,0,0,0">
                <w:txbxContent>
                  <w:p w14:paraId="0300ABBD" w14:textId="77777777" w:rsidR="00F9130A" w:rsidRDefault="00F9130A" w:rsidP="005B4463">
                    <w:pPr>
                      <w:pStyle w:val="Encabezado"/>
                      <w:ind w:right="1378"/>
                      <w:jc w:val="center"/>
                    </w:pPr>
                    <w:r>
                      <w:t>GOBIERNO DEL ESTADO DE YUCATÁN</w:t>
                    </w:r>
                  </w:p>
                  <w:p w14:paraId="4BC92117"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7E07485F" w14:textId="77777777" w:rsidR="00F9130A" w:rsidRPr="004D131D" w:rsidRDefault="00F9130A" w:rsidP="004D131D">
                    <w:pPr>
                      <w:rPr>
                        <w:lang w:val="x-none"/>
                      </w:rPr>
                    </w:pPr>
                  </w:p>
                  <w:p w14:paraId="78704D42" w14:textId="77777777" w:rsidR="00F9130A" w:rsidRPr="004D131D" w:rsidRDefault="00F9130A" w:rsidP="004D131D">
                    <w:pPr>
                      <w:rPr>
                        <w:lang w:val="es-MX"/>
                      </w:rPr>
                    </w:pPr>
                  </w:p>
                </w:txbxContent>
              </v:textbox>
            </v:shape>
          </w:pict>
        </mc:Fallback>
      </mc:AlternateContent>
    </w:r>
    <w:r w:rsidR="00ED0354">
      <w:rPr>
        <w:noProof/>
      </w:rPr>
      <mc:AlternateContent>
        <mc:Choice Requires="wpg">
          <w:drawing>
            <wp:anchor distT="0" distB="0" distL="114300" distR="114300" simplePos="0" relativeHeight="251658240" behindDoc="0" locked="0" layoutInCell="1" allowOverlap="1" wp14:anchorId="7713CA64" wp14:editId="0F590D1A">
              <wp:simplePos x="0" y="0"/>
              <wp:positionH relativeFrom="column">
                <wp:posOffset>-932815</wp:posOffset>
              </wp:positionH>
              <wp:positionV relativeFrom="paragraph">
                <wp:posOffset>-377190</wp:posOffset>
              </wp:positionV>
              <wp:extent cx="1569085" cy="144272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2" name="Cuadro de texto 2"/>
                      <wps:cNvSpPr txBox="1">
                        <a:spLocks/>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B010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27209BB"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BEC35A2"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3"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13CA64" id="Group 2" o:spid="_x0000_s1027" style="position:absolute;margin-left:-73.4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" stroked="f">
                <v:path arrowok="t"/>
                <v:textbox>
                  <w:txbxContent>
                    <w:p w14:paraId="124B010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27209BB"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BEC35A2"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">
                <v:imagedata r:id="rId2" o:title=""/>
                <v:path arrowok="t"/>
                <o:lock v:ext="edit" aspectratio="f"/>
              </v:shape>
            </v:group>
          </w:pict>
        </mc:Fallback>
      </mc:AlternateContent>
    </w:r>
  </w:p>
  <w:p w14:paraId="3A2EAF82" w14:textId="77777777" w:rsidR="00F9130A" w:rsidRDefault="00F9130A"/>
  <w:p w14:paraId="2C0FF268" w14:textId="77777777" w:rsidR="00F9130A" w:rsidRDefault="00F9130A"/>
  <w:p w14:paraId="7AD353FF" w14:textId="77777777" w:rsidR="00F9130A" w:rsidRDefault="00F9130A"/>
  <w:p w14:paraId="184A6423" w14:textId="77777777" w:rsidR="00F9130A" w:rsidRDefault="00F9130A"/>
  <w:p w14:paraId="3506945F" w14:textId="28A715E2" w:rsidR="00F9130A" w:rsidRDefault="00F913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5"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E451E88"/>
    <w:multiLevelType w:val="hybridMultilevel"/>
    <w:tmpl w:val="7C6E1298"/>
    <w:lvl w:ilvl="0" w:tplc="A21A41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72B7609"/>
    <w:multiLevelType w:val="hybridMultilevel"/>
    <w:tmpl w:val="0F185A80"/>
    <w:lvl w:ilvl="0" w:tplc="3B4C24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83A1153"/>
    <w:multiLevelType w:val="hybridMultilevel"/>
    <w:tmpl w:val="295AD296"/>
    <w:lvl w:ilvl="0" w:tplc="8188BE5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B5B3841"/>
    <w:multiLevelType w:val="hybridMultilevel"/>
    <w:tmpl w:val="BC28D122"/>
    <w:lvl w:ilvl="0" w:tplc="BA12E2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5"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670979"/>
    <w:multiLevelType w:val="hybridMultilevel"/>
    <w:tmpl w:val="02641052"/>
    <w:lvl w:ilvl="0" w:tplc="2278CD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86F49F3"/>
    <w:multiLevelType w:val="hybridMultilevel"/>
    <w:tmpl w:val="F90CE55A"/>
    <w:lvl w:ilvl="0" w:tplc="73506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9233EB5"/>
    <w:multiLevelType w:val="hybridMultilevel"/>
    <w:tmpl w:val="F32C956C"/>
    <w:lvl w:ilvl="0" w:tplc="C994D6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9A0773D"/>
    <w:multiLevelType w:val="hybridMultilevel"/>
    <w:tmpl w:val="08FABC50"/>
    <w:lvl w:ilvl="0" w:tplc="0226A7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3" w15:restartNumberingAfterBreak="0">
    <w:nsid w:val="55CC3703"/>
    <w:multiLevelType w:val="hybridMultilevel"/>
    <w:tmpl w:val="EC5ACBA8"/>
    <w:lvl w:ilvl="0" w:tplc="1CB82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90B5074"/>
    <w:multiLevelType w:val="hybridMultilevel"/>
    <w:tmpl w:val="7D3280E6"/>
    <w:lvl w:ilvl="0" w:tplc="6CE62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CE567C6"/>
    <w:multiLevelType w:val="hybridMultilevel"/>
    <w:tmpl w:val="05E68756"/>
    <w:lvl w:ilvl="0" w:tplc="9788CDD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8" w15:restartNumberingAfterBreak="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abstractNum w:abstractNumId="112"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5"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4"/>
  </w:num>
  <w:num w:numId="2">
    <w:abstractNumId w:val="4"/>
  </w:num>
  <w:num w:numId="3">
    <w:abstractNumId w:val="92"/>
  </w:num>
  <w:num w:numId="4">
    <w:abstractNumId w:val="85"/>
  </w:num>
  <w:num w:numId="5">
    <w:abstractNumId w:val="114"/>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0"/>
  </w:num>
  <w:num w:numId="14">
    <w:abstractNumId w:val="111"/>
  </w:num>
  <w:num w:numId="15">
    <w:abstractNumId w:val="101"/>
  </w:num>
  <w:num w:numId="16">
    <w:abstractNumId w:val="102"/>
  </w:num>
  <w:num w:numId="17">
    <w:abstractNumId w:val="91"/>
  </w:num>
  <w:num w:numId="18">
    <w:abstractNumId w:val="109"/>
  </w:num>
  <w:num w:numId="19">
    <w:abstractNumId w:val="106"/>
  </w:num>
  <w:num w:numId="20">
    <w:abstractNumId w:val="82"/>
  </w:num>
  <w:num w:numId="21">
    <w:abstractNumId w:val="83"/>
  </w:num>
  <w:num w:numId="22">
    <w:abstractNumId w:val="84"/>
  </w:num>
  <w:num w:numId="23">
    <w:abstractNumId w:val="94"/>
  </w:num>
  <w:num w:numId="24">
    <w:abstractNumId w:val="56"/>
  </w:num>
  <w:num w:numId="25">
    <w:abstractNumId w:val="107"/>
  </w:num>
  <w:num w:numId="26">
    <w:abstractNumId w:val="61"/>
  </w:num>
  <w:num w:numId="27">
    <w:abstractNumId w:val="66"/>
  </w:num>
  <w:num w:numId="28">
    <w:abstractNumId w:val="90"/>
  </w:num>
  <w:num w:numId="29">
    <w:abstractNumId w:val="62"/>
  </w:num>
  <w:num w:numId="30">
    <w:abstractNumId w:val="64"/>
  </w:num>
  <w:num w:numId="31">
    <w:abstractNumId w:val="54"/>
  </w:num>
  <w:num w:numId="32">
    <w:abstractNumId w:val="93"/>
  </w:num>
  <w:num w:numId="33">
    <w:abstractNumId w:val="108"/>
  </w:num>
  <w:num w:numId="34">
    <w:abstractNumId w:val="8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21BC"/>
    <w:rsid w:val="0000294B"/>
    <w:rsid w:val="00004164"/>
    <w:rsid w:val="00004184"/>
    <w:rsid w:val="00005AD0"/>
    <w:rsid w:val="00006330"/>
    <w:rsid w:val="000064F6"/>
    <w:rsid w:val="00007177"/>
    <w:rsid w:val="0001199E"/>
    <w:rsid w:val="000150C2"/>
    <w:rsid w:val="000150D8"/>
    <w:rsid w:val="00015EB4"/>
    <w:rsid w:val="00017220"/>
    <w:rsid w:val="00020175"/>
    <w:rsid w:val="000201F0"/>
    <w:rsid w:val="00020C5D"/>
    <w:rsid w:val="00022724"/>
    <w:rsid w:val="00023057"/>
    <w:rsid w:val="000250AB"/>
    <w:rsid w:val="00025FDA"/>
    <w:rsid w:val="00027607"/>
    <w:rsid w:val="00030A3E"/>
    <w:rsid w:val="00031882"/>
    <w:rsid w:val="00032034"/>
    <w:rsid w:val="000324B8"/>
    <w:rsid w:val="00033B8B"/>
    <w:rsid w:val="00033E72"/>
    <w:rsid w:val="000340F1"/>
    <w:rsid w:val="00034D51"/>
    <w:rsid w:val="00035555"/>
    <w:rsid w:val="00036711"/>
    <w:rsid w:val="00037F7F"/>
    <w:rsid w:val="00040182"/>
    <w:rsid w:val="000408DA"/>
    <w:rsid w:val="00040C9D"/>
    <w:rsid w:val="000421B8"/>
    <w:rsid w:val="00042282"/>
    <w:rsid w:val="000422D3"/>
    <w:rsid w:val="00043136"/>
    <w:rsid w:val="000436E1"/>
    <w:rsid w:val="0004385A"/>
    <w:rsid w:val="00044C8F"/>
    <w:rsid w:val="00045DCF"/>
    <w:rsid w:val="00046A67"/>
    <w:rsid w:val="00046F0B"/>
    <w:rsid w:val="00047BF7"/>
    <w:rsid w:val="00050CC5"/>
    <w:rsid w:val="0005102B"/>
    <w:rsid w:val="00054A8D"/>
    <w:rsid w:val="000570AB"/>
    <w:rsid w:val="000571DB"/>
    <w:rsid w:val="00057A59"/>
    <w:rsid w:val="00060644"/>
    <w:rsid w:val="000613E2"/>
    <w:rsid w:val="00061AE6"/>
    <w:rsid w:val="000620F7"/>
    <w:rsid w:val="00062344"/>
    <w:rsid w:val="00062609"/>
    <w:rsid w:val="000634B5"/>
    <w:rsid w:val="000642EA"/>
    <w:rsid w:val="00064A21"/>
    <w:rsid w:val="000653B2"/>
    <w:rsid w:val="00065915"/>
    <w:rsid w:val="000669ED"/>
    <w:rsid w:val="000676F6"/>
    <w:rsid w:val="0007018A"/>
    <w:rsid w:val="0007018D"/>
    <w:rsid w:val="000704C7"/>
    <w:rsid w:val="000706AB"/>
    <w:rsid w:val="00070B0E"/>
    <w:rsid w:val="00071504"/>
    <w:rsid w:val="00072FA6"/>
    <w:rsid w:val="000733D0"/>
    <w:rsid w:val="00073C44"/>
    <w:rsid w:val="00073DBB"/>
    <w:rsid w:val="00074002"/>
    <w:rsid w:val="00074781"/>
    <w:rsid w:val="00074846"/>
    <w:rsid w:val="00075A9A"/>
    <w:rsid w:val="000765D2"/>
    <w:rsid w:val="00077BC5"/>
    <w:rsid w:val="00077EDD"/>
    <w:rsid w:val="00081FB0"/>
    <w:rsid w:val="00082329"/>
    <w:rsid w:val="00082B69"/>
    <w:rsid w:val="00082CE0"/>
    <w:rsid w:val="00082DAA"/>
    <w:rsid w:val="000833DE"/>
    <w:rsid w:val="0008356F"/>
    <w:rsid w:val="0008388A"/>
    <w:rsid w:val="00084989"/>
    <w:rsid w:val="00084E83"/>
    <w:rsid w:val="000854B6"/>
    <w:rsid w:val="00085676"/>
    <w:rsid w:val="00085DBA"/>
    <w:rsid w:val="000863D4"/>
    <w:rsid w:val="000909AE"/>
    <w:rsid w:val="00091600"/>
    <w:rsid w:val="00091BA2"/>
    <w:rsid w:val="000921A1"/>
    <w:rsid w:val="00093606"/>
    <w:rsid w:val="0009442D"/>
    <w:rsid w:val="00094B0D"/>
    <w:rsid w:val="00094DAC"/>
    <w:rsid w:val="000952CC"/>
    <w:rsid w:val="00095EEB"/>
    <w:rsid w:val="00095FBA"/>
    <w:rsid w:val="00097F32"/>
    <w:rsid w:val="000A03C5"/>
    <w:rsid w:val="000A0501"/>
    <w:rsid w:val="000A095E"/>
    <w:rsid w:val="000A21EB"/>
    <w:rsid w:val="000A22E0"/>
    <w:rsid w:val="000A2380"/>
    <w:rsid w:val="000A31DA"/>
    <w:rsid w:val="000A4A87"/>
    <w:rsid w:val="000A5809"/>
    <w:rsid w:val="000A6ECC"/>
    <w:rsid w:val="000A7355"/>
    <w:rsid w:val="000A745F"/>
    <w:rsid w:val="000B2257"/>
    <w:rsid w:val="000B377D"/>
    <w:rsid w:val="000B3A4A"/>
    <w:rsid w:val="000B47A2"/>
    <w:rsid w:val="000B6202"/>
    <w:rsid w:val="000B6990"/>
    <w:rsid w:val="000B6DE4"/>
    <w:rsid w:val="000B7034"/>
    <w:rsid w:val="000B7688"/>
    <w:rsid w:val="000B775F"/>
    <w:rsid w:val="000B7C6A"/>
    <w:rsid w:val="000C1901"/>
    <w:rsid w:val="000C1E2A"/>
    <w:rsid w:val="000C202C"/>
    <w:rsid w:val="000C2349"/>
    <w:rsid w:val="000C2577"/>
    <w:rsid w:val="000C3545"/>
    <w:rsid w:val="000C3780"/>
    <w:rsid w:val="000C389E"/>
    <w:rsid w:val="000C3F51"/>
    <w:rsid w:val="000C43C3"/>
    <w:rsid w:val="000C653C"/>
    <w:rsid w:val="000C6916"/>
    <w:rsid w:val="000C7429"/>
    <w:rsid w:val="000D5650"/>
    <w:rsid w:val="000D56AF"/>
    <w:rsid w:val="000D5DF7"/>
    <w:rsid w:val="000D7C1A"/>
    <w:rsid w:val="000E15DF"/>
    <w:rsid w:val="000E16D4"/>
    <w:rsid w:val="000E2CB7"/>
    <w:rsid w:val="000E388D"/>
    <w:rsid w:val="000E3953"/>
    <w:rsid w:val="000E5569"/>
    <w:rsid w:val="000E5A59"/>
    <w:rsid w:val="000E5AAA"/>
    <w:rsid w:val="000E6964"/>
    <w:rsid w:val="000E78C8"/>
    <w:rsid w:val="000E7D62"/>
    <w:rsid w:val="000F03AE"/>
    <w:rsid w:val="000F0466"/>
    <w:rsid w:val="000F06EB"/>
    <w:rsid w:val="000F08BB"/>
    <w:rsid w:val="000F15A3"/>
    <w:rsid w:val="000F17E6"/>
    <w:rsid w:val="000F25CE"/>
    <w:rsid w:val="000F3214"/>
    <w:rsid w:val="000F42D7"/>
    <w:rsid w:val="000F4615"/>
    <w:rsid w:val="000F57E9"/>
    <w:rsid w:val="000F57FA"/>
    <w:rsid w:val="000F73AC"/>
    <w:rsid w:val="000F7546"/>
    <w:rsid w:val="000F76A0"/>
    <w:rsid w:val="0010028D"/>
    <w:rsid w:val="001009B8"/>
    <w:rsid w:val="00101084"/>
    <w:rsid w:val="0010306E"/>
    <w:rsid w:val="0010408D"/>
    <w:rsid w:val="001044AA"/>
    <w:rsid w:val="00104955"/>
    <w:rsid w:val="001053B5"/>
    <w:rsid w:val="00106557"/>
    <w:rsid w:val="00106EB7"/>
    <w:rsid w:val="001072EB"/>
    <w:rsid w:val="00110701"/>
    <w:rsid w:val="001108C3"/>
    <w:rsid w:val="00112A09"/>
    <w:rsid w:val="00112B23"/>
    <w:rsid w:val="0011302B"/>
    <w:rsid w:val="001141EC"/>
    <w:rsid w:val="00114464"/>
    <w:rsid w:val="00114DF4"/>
    <w:rsid w:val="00115728"/>
    <w:rsid w:val="0011585D"/>
    <w:rsid w:val="001159A9"/>
    <w:rsid w:val="00116861"/>
    <w:rsid w:val="0012057D"/>
    <w:rsid w:val="00121111"/>
    <w:rsid w:val="00121832"/>
    <w:rsid w:val="00122131"/>
    <w:rsid w:val="00123405"/>
    <w:rsid w:val="00124A4F"/>
    <w:rsid w:val="00124FEC"/>
    <w:rsid w:val="00126094"/>
    <w:rsid w:val="00126A01"/>
    <w:rsid w:val="00127B44"/>
    <w:rsid w:val="001300A3"/>
    <w:rsid w:val="00130704"/>
    <w:rsid w:val="00132EE7"/>
    <w:rsid w:val="0013367F"/>
    <w:rsid w:val="001337AE"/>
    <w:rsid w:val="00134B59"/>
    <w:rsid w:val="00136200"/>
    <w:rsid w:val="00136FA2"/>
    <w:rsid w:val="0013799B"/>
    <w:rsid w:val="00137CA2"/>
    <w:rsid w:val="0014097D"/>
    <w:rsid w:val="001419E8"/>
    <w:rsid w:val="00142994"/>
    <w:rsid w:val="00142BDF"/>
    <w:rsid w:val="00142F4A"/>
    <w:rsid w:val="0014323B"/>
    <w:rsid w:val="00143850"/>
    <w:rsid w:val="00144DD0"/>
    <w:rsid w:val="0014535E"/>
    <w:rsid w:val="0014623C"/>
    <w:rsid w:val="001465B7"/>
    <w:rsid w:val="00150228"/>
    <w:rsid w:val="001509FC"/>
    <w:rsid w:val="0015149F"/>
    <w:rsid w:val="00152CEA"/>
    <w:rsid w:val="00153172"/>
    <w:rsid w:val="001531A0"/>
    <w:rsid w:val="001537F6"/>
    <w:rsid w:val="00153EEA"/>
    <w:rsid w:val="00154247"/>
    <w:rsid w:val="0015493A"/>
    <w:rsid w:val="00156116"/>
    <w:rsid w:val="001608B7"/>
    <w:rsid w:val="0016132A"/>
    <w:rsid w:val="00161C5A"/>
    <w:rsid w:val="001628FF"/>
    <w:rsid w:val="001632E1"/>
    <w:rsid w:val="00163A16"/>
    <w:rsid w:val="00165B47"/>
    <w:rsid w:val="00170152"/>
    <w:rsid w:val="00170720"/>
    <w:rsid w:val="00170BDC"/>
    <w:rsid w:val="00170DBE"/>
    <w:rsid w:val="00171A21"/>
    <w:rsid w:val="001752ED"/>
    <w:rsid w:val="001769D4"/>
    <w:rsid w:val="001770F0"/>
    <w:rsid w:val="00177C09"/>
    <w:rsid w:val="00180C16"/>
    <w:rsid w:val="00181731"/>
    <w:rsid w:val="001829F3"/>
    <w:rsid w:val="00184DB0"/>
    <w:rsid w:val="00185368"/>
    <w:rsid w:val="001860C9"/>
    <w:rsid w:val="00186852"/>
    <w:rsid w:val="00191028"/>
    <w:rsid w:val="0019111B"/>
    <w:rsid w:val="001915CB"/>
    <w:rsid w:val="0019205B"/>
    <w:rsid w:val="001934F1"/>
    <w:rsid w:val="00194084"/>
    <w:rsid w:val="001948DF"/>
    <w:rsid w:val="00197B69"/>
    <w:rsid w:val="001A1E0D"/>
    <w:rsid w:val="001A2992"/>
    <w:rsid w:val="001A33E7"/>
    <w:rsid w:val="001A4617"/>
    <w:rsid w:val="001A53DE"/>
    <w:rsid w:val="001A62B6"/>
    <w:rsid w:val="001A726E"/>
    <w:rsid w:val="001A7A11"/>
    <w:rsid w:val="001B1019"/>
    <w:rsid w:val="001B1AD4"/>
    <w:rsid w:val="001B2A4B"/>
    <w:rsid w:val="001B2D03"/>
    <w:rsid w:val="001B45CF"/>
    <w:rsid w:val="001B536F"/>
    <w:rsid w:val="001B6006"/>
    <w:rsid w:val="001B65E2"/>
    <w:rsid w:val="001B707D"/>
    <w:rsid w:val="001C021A"/>
    <w:rsid w:val="001C0676"/>
    <w:rsid w:val="001C101B"/>
    <w:rsid w:val="001C3246"/>
    <w:rsid w:val="001C394B"/>
    <w:rsid w:val="001C42AF"/>
    <w:rsid w:val="001C434D"/>
    <w:rsid w:val="001C5435"/>
    <w:rsid w:val="001C5669"/>
    <w:rsid w:val="001C5A33"/>
    <w:rsid w:val="001C5BC6"/>
    <w:rsid w:val="001C5C56"/>
    <w:rsid w:val="001C60F2"/>
    <w:rsid w:val="001D0834"/>
    <w:rsid w:val="001D09E0"/>
    <w:rsid w:val="001D295B"/>
    <w:rsid w:val="001D2EDA"/>
    <w:rsid w:val="001D51A9"/>
    <w:rsid w:val="001D6148"/>
    <w:rsid w:val="001D6546"/>
    <w:rsid w:val="001D6E20"/>
    <w:rsid w:val="001D7119"/>
    <w:rsid w:val="001E1017"/>
    <w:rsid w:val="001E14AA"/>
    <w:rsid w:val="001E179A"/>
    <w:rsid w:val="001E238A"/>
    <w:rsid w:val="001E2F9A"/>
    <w:rsid w:val="001E33A4"/>
    <w:rsid w:val="001E36C2"/>
    <w:rsid w:val="001E3FE3"/>
    <w:rsid w:val="001E4C18"/>
    <w:rsid w:val="001E5AD9"/>
    <w:rsid w:val="001E5EAE"/>
    <w:rsid w:val="001E62D3"/>
    <w:rsid w:val="001E6E67"/>
    <w:rsid w:val="001E72D8"/>
    <w:rsid w:val="001F12A8"/>
    <w:rsid w:val="001F2376"/>
    <w:rsid w:val="001F25BD"/>
    <w:rsid w:val="001F2BEF"/>
    <w:rsid w:val="001F2EC1"/>
    <w:rsid w:val="001F2F26"/>
    <w:rsid w:val="001F32C2"/>
    <w:rsid w:val="001F51B9"/>
    <w:rsid w:val="001F5F22"/>
    <w:rsid w:val="001F73D9"/>
    <w:rsid w:val="001F766B"/>
    <w:rsid w:val="00200A99"/>
    <w:rsid w:val="00201A89"/>
    <w:rsid w:val="00202CC8"/>
    <w:rsid w:val="00202E38"/>
    <w:rsid w:val="00203B29"/>
    <w:rsid w:val="00203B9F"/>
    <w:rsid w:val="00203CB3"/>
    <w:rsid w:val="00205AFF"/>
    <w:rsid w:val="00206024"/>
    <w:rsid w:val="00206229"/>
    <w:rsid w:val="002065EA"/>
    <w:rsid w:val="00206984"/>
    <w:rsid w:val="00206A66"/>
    <w:rsid w:val="00206B73"/>
    <w:rsid w:val="002072EB"/>
    <w:rsid w:val="00210534"/>
    <w:rsid w:val="0021096B"/>
    <w:rsid w:val="0021280D"/>
    <w:rsid w:val="00213303"/>
    <w:rsid w:val="00214B3C"/>
    <w:rsid w:val="00215062"/>
    <w:rsid w:val="00215E6B"/>
    <w:rsid w:val="0021648C"/>
    <w:rsid w:val="00216A7B"/>
    <w:rsid w:val="00216DF5"/>
    <w:rsid w:val="00216FE2"/>
    <w:rsid w:val="002178E6"/>
    <w:rsid w:val="002202C6"/>
    <w:rsid w:val="00220B1B"/>
    <w:rsid w:val="00222A61"/>
    <w:rsid w:val="002245C1"/>
    <w:rsid w:val="0022484D"/>
    <w:rsid w:val="00224D99"/>
    <w:rsid w:val="00225D5E"/>
    <w:rsid w:val="00225F37"/>
    <w:rsid w:val="00226391"/>
    <w:rsid w:val="00226720"/>
    <w:rsid w:val="00227040"/>
    <w:rsid w:val="00230A7C"/>
    <w:rsid w:val="00231F52"/>
    <w:rsid w:val="00232B3E"/>
    <w:rsid w:val="002336D0"/>
    <w:rsid w:val="0023387D"/>
    <w:rsid w:val="00233B54"/>
    <w:rsid w:val="00234943"/>
    <w:rsid w:val="00242937"/>
    <w:rsid w:val="00244161"/>
    <w:rsid w:val="00250228"/>
    <w:rsid w:val="002503D7"/>
    <w:rsid w:val="00250CA1"/>
    <w:rsid w:val="002520DC"/>
    <w:rsid w:val="00252DEA"/>
    <w:rsid w:val="0025348D"/>
    <w:rsid w:val="00255168"/>
    <w:rsid w:val="00256129"/>
    <w:rsid w:val="00256F12"/>
    <w:rsid w:val="002571CF"/>
    <w:rsid w:val="00257A4D"/>
    <w:rsid w:val="00260C70"/>
    <w:rsid w:val="00261E89"/>
    <w:rsid w:val="0026259E"/>
    <w:rsid w:val="00263B9D"/>
    <w:rsid w:val="00263E6B"/>
    <w:rsid w:val="00264745"/>
    <w:rsid w:val="00265A6E"/>
    <w:rsid w:val="00266705"/>
    <w:rsid w:val="00266A7A"/>
    <w:rsid w:val="00267665"/>
    <w:rsid w:val="002712CF"/>
    <w:rsid w:val="00272336"/>
    <w:rsid w:val="0027406A"/>
    <w:rsid w:val="0027520A"/>
    <w:rsid w:val="002759F1"/>
    <w:rsid w:val="00281390"/>
    <w:rsid w:val="002822D2"/>
    <w:rsid w:val="00282421"/>
    <w:rsid w:val="002833AA"/>
    <w:rsid w:val="00283A9A"/>
    <w:rsid w:val="00283D5F"/>
    <w:rsid w:val="00286E32"/>
    <w:rsid w:val="0029024E"/>
    <w:rsid w:val="00291887"/>
    <w:rsid w:val="002921E9"/>
    <w:rsid w:val="002926A5"/>
    <w:rsid w:val="00292CEC"/>
    <w:rsid w:val="002933BE"/>
    <w:rsid w:val="002939F3"/>
    <w:rsid w:val="002943C6"/>
    <w:rsid w:val="00294AAF"/>
    <w:rsid w:val="00294BAA"/>
    <w:rsid w:val="00295732"/>
    <w:rsid w:val="00295D0B"/>
    <w:rsid w:val="00296770"/>
    <w:rsid w:val="00296897"/>
    <w:rsid w:val="00296F77"/>
    <w:rsid w:val="0029709E"/>
    <w:rsid w:val="002A0234"/>
    <w:rsid w:val="002A0394"/>
    <w:rsid w:val="002A0694"/>
    <w:rsid w:val="002A12EC"/>
    <w:rsid w:val="002A21DA"/>
    <w:rsid w:val="002A460D"/>
    <w:rsid w:val="002A483E"/>
    <w:rsid w:val="002A4F26"/>
    <w:rsid w:val="002A56A5"/>
    <w:rsid w:val="002A5824"/>
    <w:rsid w:val="002A5C83"/>
    <w:rsid w:val="002A6D11"/>
    <w:rsid w:val="002A6FCC"/>
    <w:rsid w:val="002A7119"/>
    <w:rsid w:val="002A72C1"/>
    <w:rsid w:val="002B0561"/>
    <w:rsid w:val="002B18DF"/>
    <w:rsid w:val="002B20FB"/>
    <w:rsid w:val="002B3114"/>
    <w:rsid w:val="002B3319"/>
    <w:rsid w:val="002B35F3"/>
    <w:rsid w:val="002B3DFF"/>
    <w:rsid w:val="002B4A8C"/>
    <w:rsid w:val="002B4D46"/>
    <w:rsid w:val="002B50EC"/>
    <w:rsid w:val="002B5837"/>
    <w:rsid w:val="002B66B4"/>
    <w:rsid w:val="002B6B05"/>
    <w:rsid w:val="002B7052"/>
    <w:rsid w:val="002B71B6"/>
    <w:rsid w:val="002B71C5"/>
    <w:rsid w:val="002B7B4C"/>
    <w:rsid w:val="002C2002"/>
    <w:rsid w:val="002C2597"/>
    <w:rsid w:val="002C34B4"/>
    <w:rsid w:val="002C3CED"/>
    <w:rsid w:val="002C4CD3"/>
    <w:rsid w:val="002C4DD4"/>
    <w:rsid w:val="002C4E9F"/>
    <w:rsid w:val="002C54C3"/>
    <w:rsid w:val="002C5747"/>
    <w:rsid w:val="002C57C7"/>
    <w:rsid w:val="002C5FF7"/>
    <w:rsid w:val="002C7E78"/>
    <w:rsid w:val="002D3D2F"/>
    <w:rsid w:val="002D4430"/>
    <w:rsid w:val="002D4C49"/>
    <w:rsid w:val="002D4CEF"/>
    <w:rsid w:val="002D557C"/>
    <w:rsid w:val="002D5F0F"/>
    <w:rsid w:val="002D5F11"/>
    <w:rsid w:val="002D65AC"/>
    <w:rsid w:val="002D7586"/>
    <w:rsid w:val="002E199E"/>
    <w:rsid w:val="002E2326"/>
    <w:rsid w:val="002E38E5"/>
    <w:rsid w:val="002E3A49"/>
    <w:rsid w:val="002E48B2"/>
    <w:rsid w:val="002E4AD9"/>
    <w:rsid w:val="002E4F86"/>
    <w:rsid w:val="002E59FF"/>
    <w:rsid w:val="002E685E"/>
    <w:rsid w:val="002E6D33"/>
    <w:rsid w:val="002F0454"/>
    <w:rsid w:val="002F0EB3"/>
    <w:rsid w:val="002F19F8"/>
    <w:rsid w:val="002F2653"/>
    <w:rsid w:val="002F26DC"/>
    <w:rsid w:val="002F35B1"/>
    <w:rsid w:val="002F3CA5"/>
    <w:rsid w:val="002F3F06"/>
    <w:rsid w:val="002F498F"/>
    <w:rsid w:val="002F4FF3"/>
    <w:rsid w:val="002F6400"/>
    <w:rsid w:val="002F76A5"/>
    <w:rsid w:val="002F7DF0"/>
    <w:rsid w:val="002F7EBD"/>
    <w:rsid w:val="002F7F68"/>
    <w:rsid w:val="003005D0"/>
    <w:rsid w:val="00301ADC"/>
    <w:rsid w:val="00301F00"/>
    <w:rsid w:val="00302F1E"/>
    <w:rsid w:val="00303616"/>
    <w:rsid w:val="003039F2"/>
    <w:rsid w:val="00304024"/>
    <w:rsid w:val="00305625"/>
    <w:rsid w:val="003056D7"/>
    <w:rsid w:val="00305B9B"/>
    <w:rsid w:val="00306CB2"/>
    <w:rsid w:val="00306DCD"/>
    <w:rsid w:val="00307C3F"/>
    <w:rsid w:val="003100D0"/>
    <w:rsid w:val="003109B8"/>
    <w:rsid w:val="00310B27"/>
    <w:rsid w:val="00315431"/>
    <w:rsid w:val="00315C80"/>
    <w:rsid w:val="00316E92"/>
    <w:rsid w:val="0032020C"/>
    <w:rsid w:val="00320600"/>
    <w:rsid w:val="00320E1E"/>
    <w:rsid w:val="00322398"/>
    <w:rsid w:val="0032329F"/>
    <w:rsid w:val="00323E90"/>
    <w:rsid w:val="003243E1"/>
    <w:rsid w:val="003244A3"/>
    <w:rsid w:val="00325475"/>
    <w:rsid w:val="003257C8"/>
    <w:rsid w:val="003269FC"/>
    <w:rsid w:val="003275E3"/>
    <w:rsid w:val="003276E6"/>
    <w:rsid w:val="003277B6"/>
    <w:rsid w:val="003300CA"/>
    <w:rsid w:val="00330B5E"/>
    <w:rsid w:val="00331ED3"/>
    <w:rsid w:val="003324E5"/>
    <w:rsid w:val="00333CC8"/>
    <w:rsid w:val="003343F4"/>
    <w:rsid w:val="00334D62"/>
    <w:rsid w:val="00335582"/>
    <w:rsid w:val="00335A54"/>
    <w:rsid w:val="00335F42"/>
    <w:rsid w:val="003370A7"/>
    <w:rsid w:val="00337E8E"/>
    <w:rsid w:val="00337F2B"/>
    <w:rsid w:val="00342281"/>
    <w:rsid w:val="00342D46"/>
    <w:rsid w:val="00343062"/>
    <w:rsid w:val="00345395"/>
    <w:rsid w:val="003457F7"/>
    <w:rsid w:val="0034634F"/>
    <w:rsid w:val="003472A7"/>
    <w:rsid w:val="003501AF"/>
    <w:rsid w:val="00350B38"/>
    <w:rsid w:val="00350D0C"/>
    <w:rsid w:val="003510B7"/>
    <w:rsid w:val="0035180C"/>
    <w:rsid w:val="00351F9F"/>
    <w:rsid w:val="00353D7D"/>
    <w:rsid w:val="00354970"/>
    <w:rsid w:val="00354DD2"/>
    <w:rsid w:val="00356EC2"/>
    <w:rsid w:val="00360C99"/>
    <w:rsid w:val="00361B53"/>
    <w:rsid w:val="00361E9A"/>
    <w:rsid w:val="003623D4"/>
    <w:rsid w:val="00362DD6"/>
    <w:rsid w:val="003654A8"/>
    <w:rsid w:val="00366332"/>
    <w:rsid w:val="00367149"/>
    <w:rsid w:val="00367887"/>
    <w:rsid w:val="00367EA2"/>
    <w:rsid w:val="00370334"/>
    <w:rsid w:val="003727B7"/>
    <w:rsid w:val="00372AD0"/>
    <w:rsid w:val="00372E4D"/>
    <w:rsid w:val="00372E7A"/>
    <w:rsid w:val="00373F40"/>
    <w:rsid w:val="00373F8C"/>
    <w:rsid w:val="003746A9"/>
    <w:rsid w:val="00374704"/>
    <w:rsid w:val="00375780"/>
    <w:rsid w:val="003759B6"/>
    <w:rsid w:val="00375EBB"/>
    <w:rsid w:val="00376135"/>
    <w:rsid w:val="00376538"/>
    <w:rsid w:val="0037751B"/>
    <w:rsid w:val="00380A1C"/>
    <w:rsid w:val="00380DD9"/>
    <w:rsid w:val="00381D41"/>
    <w:rsid w:val="00383148"/>
    <w:rsid w:val="00384E21"/>
    <w:rsid w:val="00385377"/>
    <w:rsid w:val="00385561"/>
    <w:rsid w:val="00385F77"/>
    <w:rsid w:val="0038732A"/>
    <w:rsid w:val="00387DEB"/>
    <w:rsid w:val="00387E77"/>
    <w:rsid w:val="00387FDF"/>
    <w:rsid w:val="003903E9"/>
    <w:rsid w:val="003918FA"/>
    <w:rsid w:val="00392241"/>
    <w:rsid w:val="00392560"/>
    <w:rsid w:val="00392DBC"/>
    <w:rsid w:val="003931AE"/>
    <w:rsid w:val="0039410D"/>
    <w:rsid w:val="003947DD"/>
    <w:rsid w:val="003959B9"/>
    <w:rsid w:val="00395EA1"/>
    <w:rsid w:val="00397367"/>
    <w:rsid w:val="003A0BE9"/>
    <w:rsid w:val="003A192E"/>
    <w:rsid w:val="003A193D"/>
    <w:rsid w:val="003A1C41"/>
    <w:rsid w:val="003A25DC"/>
    <w:rsid w:val="003A28AA"/>
    <w:rsid w:val="003A2FC3"/>
    <w:rsid w:val="003A3684"/>
    <w:rsid w:val="003A48C1"/>
    <w:rsid w:val="003A4D7D"/>
    <w:rsid w:val="003A5743"/>
    <w:rsid w:val="003A5DB4"/>
    <w:rsid w:val="003A60F6"/>
    <w:rsid w:val="003A6180"/>
    <w:rsid w:val="003A6DD9"/>
    <w:rsid w:val="003A7D7E"/>
    <w:rsid w:val="003B0751"/>
    <w:rsid w:val="003B2F26"/>
    <w:rsid w:val="003B34B1"/>
    <w:rsid w:val="003B4196"/>
    <w:rsid w:val="003B469F"/>
    <w:rsid w:val="003B4836"/>
    <w:rsid w:val="003B5FDC"/>
    <w:rsid w:val="003B654B"/>
    <w:rsid w:val="003C00FA"/>
    <w:rsid w:val="003C0518"/>
    <w:rsid w:val="003C0C20"/>
    <w:rsid w:val="003C2589"/>
    <w:rsid w:val="003C2EAF"/>
    <w:rsid w:val="003C3597"/>
    <w:rsid w:val="003C4869"/>
    <w:rsid w:val="003C52A2"/>
    <w:rsid w:val="003C55D0"/>
    <w:rsid w:val="003C5B54"/>
    <w:rsid w:val="003C6217"/>
    <w:rsid w:val="003C644C"/>
    <w:rsid w:val="003C6EC0"/>
    <w:rsid w:val="003D0741"/>
    <w:rsid w:val="003D11EB"/>
    <w:rsid w:val="003D16A3"/>
    <w:rsid w:val="003D186D"/>
    <w:rsid w:val="003D1CA3"/>
    <w:rsid w:val="003D456D"/>
    <w:rsid w:val="003D4AFE"/>
    <w:rsid w:val="003D5112"/>
    <w:rsid w:val="003D59AF"/>
    <w:rsid w:val="003D6872"/>
    <w:rsid w:val="003D70BB"/>
    <w:rsid w:val="003D7C25"/>
    <w:rsid w:val="003E0C0F"/>
    <w:rsid w:val="003E0EF6"/>
    <w:rsid w:val="003E14D1"/>
    <w:rsid w:val="003E1AD2"/>
    <w:rsid w:val="003E235B"/>
    <w:rsid w:val="003E3FB3"/>
    <w:rsid w:val="003E47EE"/>
    <w:rsid w:val="003E6466"/>
    <w:rsid w:val="003E6B46"/>
    <w:rsid w:val="003E7D03"/>
    <w:rsid w:val="003F26F1"/>
    <w:rsid w:val="003F2EE3"/>
    <w:rsid w:val="003F3EEA"/>
    <w:rsid w:val="003F4123"/>
    <w:rsid w:val="003F5AF1"/>
    <w:rsid w:val="003F5BAB"/>
    <w:rsid w:val="003F61E6"/>
    <w:rsid w:val="003F7492"/>
    <w:rsid w:val="003F78E4"/>
    <w:rsid w:val="004025FA"/>
    <w:rsid w:val="00404A7D"/>
    <w:rsid w:val="00404B9C"/>
    <w:rsid w:val="004058F2"/>
    <w:rsid w:val="00406D09"/>
    <w:rsid w:val="00406F10"/>
    <w:rsid w:val="004074B8"/>
    <w:rsid w:val="004076B5"/>
    <w:rsid w:val="00407C81"/>
    <w:rsid w:val="0041186A"/>
    <w:rsid w:val="00412D98"/>
    <w:rsid w:val="004147A9"/>
    <w:rsid w:val="00416361"/>
    <w:rsid w:val="00417E61"/>
    <w:rsid w:val="00420A1A"/>
    <w:rsid w:val="004212A2"/>
    <w:rsid w:val="004217B2"/>
    <w:rsid w:val="00422617"/>
    <w:rsid w:val="00422D60"/>
    <w:rsid w:val="00422E1D"/>
    <w:rsid w:val="00423A44"/>
    <w:rsid w:val="004247FE"/>
    <w:rsid w:val="0042534A"/>
    <w:rsid w:val="004253E0"/>
    <w:rsid w:val="004304F9"/>
    <w:rsid w:val="0043056C"/>
    <w:rsid w:val="00431040"/>
    <w:rsid w:val="0043141C"/>
    <w:rsid w:val="00432F16"/>
    <w:rsid w:val="00435593"/>
    <w:rsid w:val="004357C8"/>
    <w:rsid w:val="004359C9"/>
    <w:rsid w:val="004368A7"/>
    <w:rsid w:val="00436C44"/>
    <w:rsid w:val="0043741E"/>
    <w:rsid w:val="0044031E"/>
    <w:rsid w:val="004403E9"/>
    <w:rsid w:val="004404AE"/>
    <w:rsid w:val="004408EF"/>
    <w:rsid w:val="00440C6B"/>
    <w:rsid w:val="0044188B"/>
    <w:rsid w:val="0044242F"/>
    <w:rsid w:val="00442A2C"/>
    <w:rsid w:val="00442F6E"/>
    <w:rsid w:val="00444A18"/>
    <w:rsid w:val="004453D2"/>
    <w:rsid w:val="00446ECC"/>
    <w:rsid w:val="004477F2"/>
    <w:rsid w:val="00447B6E"/>
    <w:rsid w:val="004505BF"/>
    <w:rsid w:val="004506A1"/>
    <w:rsid w:val="004509BF"/>
    <w:rsid w:val="00452B0D"/>
    <w:rsid w:val="00454A3E"/>
    <w:rsid w:val="00455D5C"/>
    <w:rsid w:val="00456227"/>
    <w:rsid w:val="0045758F"/>
    <w:rsid w:val="0045796C"/>
    <w:rsid w:val="00463433"/>
    <w:rsid w:val="00463F78"/>
    <w:rsid w:val="00464F32"/>
    <w:rsid w:val="004652D0"/>
    <w:rsid w:val="00465984"/>
    <w:rsid w:val="0047046E"/>
    <w:rsid w:val="00470B11"/>
    <w:rsid w:val="00470C7F"/>
    <w:rsid w:val="00471969"/>
    <w:rsid w:val="00472488"/>
    <w:rsid w:val="0047422A"/>
    <w:rsid w:val="0047470B"/>
    <w:rsid w:val="004755C2"/>
    <w:rsid w:val="00475D69"/>
    <w:rsid w:val="00475DD3"/>
    <w:rsid w:val="004765AB"/>
    <w:rsid w:val="0048184B"/>
    <w:rsid w:val="00482002"/>
    <w:rsid w:val="0048398E"/>
    <w:rsid w:val="00483F3E"/>
    <w:rsid w:val="00484B09"/>
    <w:rsid w:val="004856E8"/>
    <w:rsid w:val="00486F2F"/>
    <w:rsid w:val="00487E92"/>
    <w:rsid w:val="00490EEA"/>
    <w:rsid w:val="00491172"/>
    <w:rsid w:val="00492572"/>
    <w:rsid w:val="00492FEC"/>
    <w:rsid w:val="00493598"/>
    <w:rsid w:val="00493EE7"/>
    <w:rsid w:val="00494A57"/>
    <w:rsid w:val="0049500F"/>
    <w:rsid w:val="00497CD8"/>
    <w:rsid w:val="004A4441"/>
    <w:rsid w:val="004A4C2B"/>
    <w:rsid w:val="004A4E29"/>
    <w:rsid w:val="004A523D"/>
    <w:rsid w:val="004A52C3"/>
    <w:rsid w:val="004A72DF"/>
    <w:rsid w:val="004A73C1"/>
    <w:rsid w:val="004A7637"/>
    <w:rsid w:val="004A7969"/>
    <w:rsid w:val="004A7DC5"/>
    <w:rsid w:val="004B089F"/>
    <w:rsid w:val="004B1279"/>
    <w:rsid w:val="004B3A93"/>
    <w:rsid w:val="004B3B4E"/>
    <w:rsid w:val="004B47A1"/>
    <w:rsid w:val="004B4CB0"/>
    <w:rsid w:val="004B58C4"/>
    <w:rsid w:val="004B5B1E"/>
    <w:rsid w:val="004B5F90"/>
    <w:rsid w:val="004B6599"/>
    <w:rsid w:val="004C027D"/>
    <w:rsid w:val="004C09D0"/>
    <w:rsid w:val="004C14D4"/>
    <w:rsid w:val="004C14EE"/>
    <w:rsid w:val="004C1FE8"/>
    <w:rsid w:val="004C2838"/>
    <w:rsid w:val="004C412A"/>
    <w:rsid w:val="004C4852"/>
    <w:rsid w:val="004C5CF5"/>
    <w:rsid w:val="004C708B"/>
    <w:rsid w:val="004D04FC"/>
    <w:rsid w:val="004D0996"/>
    <w:rsid w:val="004D131D"/>
    <w:rsid w:val="004D13A0"/>
    <w:rsid w:val="004D1E03"/>
    <w:rsid w:val="004D1ED1"/>
    <w:rsid w:val="004D2003"/>
    <w:rsid w:val="004D4775"/>
    <w:rsid w:val="004D5A43"/>
    <w:rsid w:val="004D5B70"/>
    <w:rsid w:val="004D6213"/>
    <w:rsid w:val="004D660A"/>
    <w:rsid w:val="004D6937"/>
    <w:rsid w:val="004D6B7B"/>
    <w:rsid w:val="004D7149"/>
    <w:rsid w:val="004D72CD"/>
    <w:rsid w:val="004E1951"/>
    <w:rsid w:val="004E1ECE"/>
    <w:rsid w:val="004E209B"/>
    <w:rsid w:val="004E3832"/>
    <w:rsid w:val="004E5A56"/>
    <w:rsid w:val="004F1484"/>
    <w:rsid w:val="004F2F8B"/>
    <w:rsid w:val="004F3409"/>
    <w:rsid w:val="004F363C"/>
    <w:rsid w:val="004F4DE1"/>
    <w:rsid w:val="004F510A"/>
    <w:rsid w:val="004F6062"/>
    <w:rsid w:val="004F64AD"/>
    <w:rsid w:val="004F67A3"/>
    <w:rsid w:val="004F67FC"/>
    <w:rsid w:val="004F6FEE"/>
    <w:rsid w:val="004F7A66"/>
    <w:rsid w:val="005021D9"/>
    <w:rsid w:val="0050257A"/>
    <w:rsid w:val="00504AEB"/>
    <w:rsid w:val="00505362"/>
    <w:rsid w:val="00505492"/>
    <w:rsid w:val="005056F4"/>
    <w:rsid w:val="0050679B"/>
    <w:rsid w:val="00506BB1"/>
    <w:rsid w:val="00507C9B"/>
    <w:rsid w:val="005108AF"/>
    <w:rsid w:val="005109DB"/>
    <w:rsid w:val="00510D4A"/>
    <w:rsid w:val="005112CB"/>
    <w:rsid w:val="00512462"/>
    <w:rsid w:val="00512861"/>
    <w:rsid w:val="0051402F"/>
    <w:rsid w:val="005145AA"/>
    <w:rsid w:val="00515422"/>
    <w:rsid w:val="00515E3E"/>
    <w:rsid w:val="0051679D"/>
    <w:rsid w:val="00520FB2"/>
    <w:rsid w:val="0052214D"/>
    <w:rsid w:val="00522FB5"/>
    <w:rsid w:val="00523962"/>
    <w:rsid w:val="00523B13"/>
    <w:rsid w:val="005240FA"/>
    <w:rsid w:val="00524447"/>
    <w:rsid w:val="0052566A"/>
    <w:rsid w:val="0052583E"/>
    <w:rsid w:val="00525856"/>
    <w:rsid w:val="00527123"/>
    <w:rsid w:val="005279F1"/>
    <w:rsid w:val="00527B2B"/>
    <w:rsid w:val="00527F77"/>
    <w:rsid w:val="00530D55"/>
    <w:rsid w:val="00531B37"/>
    <w:rsid w:val="00531CDD"/>
    <w:rsid w:val="00532CE7"/>
    <w:rsid w:val="005341CF"/>
    <w:rsid w:val="0053573F"/>
    <w:rsid w:val="00535C8F"/>
    <w:rsid w:val="005369F7"/>
    <w:rsid w:val="005378F5"/>
    <w:rsid w:val="00537968"/>
    <w:rsid w:val="00540990"/>
    <w:rsid w:val="00540C91"/>
    <w:rsid w:val="00540FFE"/>
    <w:rsid w:val="00541290"/>
    <w:rsid w:val="005415E8"/>
    <w:rsid w:val="00541F71"/>
    <w:rsid w:val="00541F9F"/>
    <w:rsid w:val="0054462A"/>
    <w:rsid w:val="00546EE7"/>
    <w:rsid w:val="005470E1"/>
    <w:rsid w:val="0055065B"/>
    <w:rsid w:val="00550D7D"/>
    <w:rsid w:val="00551E67"/>
    <w:rsid w:val="00552708"/>
    <w:rsid w:val="005533FB"/>
    <w:rsid w:val="00553A37"/>
    <w:rsid w:val="00553ED7"/>
    <w:rsid w:val="005547E4"/>
    <w:rsid w:val="005559E6"/>
    <w:rsid w:val="00555FBC"/>
    <w:rsid w:val="00556813"/>
    <w:rsid w:val="005573F4"/>
    <w:rsid w:val="00557491"/>
    <w:rsid w:val="00557DA5"/>
    <w:rsid w:val="00560F8E"/>
    <w:rsid w:val="00561B14"/>
    <w:rsid w:val="00562AD5"/>
    <w:rsid w:val="0056359A"/>
    <w:rsid w:val="005648ED"/>
    <w:rsid w:val="00566012"/>
    <w:rsid w:val="0056602E"/>
    <w:rsid w:val="00566A6A"/>
    <w:rsid w:val="00566F41"/>
    <w:rsid w:val="00567618"/>
    <w:rsid w:val="00567BD7"/>
    <w:rsid w:val="00567CC5"/>
    <w:rsid w:val="0057099E"/>
    <w:rsid w:val="00570E0F"/>
    <w:rsid w:val="00572813"/>
    <w:rsid w:val="00572BF0"/>
    <w:rsid w:val="00572DA9"/>
    <w:rsid w:val="005730F9"/>
    <w:rsid w:val="00574766"/>
    <w:rsid w:val="00576BA4"/>
    <w:rsid w:val="00576DEA"/>
    <w:rsid w:val="0057705F"/>
    <w:rsid w:val="00577412"/>
    <w:rsid w:val="00580A31"/>
    <w:rsid w:val="00580C6F"/>
    <w:rsid w:val="00581287"/>
    <w:rsid w:val="005828E4"/>
    <w:rsid w:val="00585922"/>
    <w:rsid w:val="00585DA8"/>
    <w:rsid w:val="00586502"/>
    <w:rsid w:val="00587FA0"/>
    <w:rsid w:val="00587FBF"/>
    <w:rsid w:val="00591B73"/>
    <w:rsid w:val="00592C19"/>
    <w:rsid w:val="00592DBD"/>
    <w:rsid w:val="00592F8D"/>
    <w:rsid w:val="00593572"/>
    <w:rsid w:val="00594A5B"/>
    <w:rsid w:val="005955FA"/>
    <w:rsid w:val="00595C9E"/>
    <w:rsid w:val="0059647D"/>
    <w:rsid w:val="0059656E"/>
    <w:rsid w:val="00596ACB"/>
    <w:rsid w:val="005A09F4"/>
    <w:rsid w:val="005A224B"/>
    <w:rsid w:val="005A24A1"/>
    <w:rsid w:val="005A3445"/>
    <w:rsid w:val="005A4558"/>
    <w:rsid w:val="005A5CD2"/>
    <w:rsid w:val="005A7B5E"/>
    <w:rsid w:val="005B0190"/>
    <w:rsid w:val="005B1204"/>
    <w:rsid w:val="005B2627"/>
    <w:rsid w:val="005B2629"/>
    <w:rsid w:val="005B2E8B"/>
    <w:rsid w:val="005B32B1"/>
    <w:rsid w:val="005B4463"/>
    <w:rsid w:val="005B49BF"/>
    <w:rsid w:val="005B56BB"/>
    <w:rsid w:val="005B62E4"/>
    <w:rsid w:val="005B7CF6"/>
    <w:rsid w:val="005C1940"/>
    <w:rsid w:val="005C196B"/>
    <w:rsid w:val="005C21C9"/>
    <w:rsid w:val="005C29B8"/>
    <w:rsid w:val="005C2CB9"/>
    <w:rsid w:val="005C30ED"/>
    <w:rsid w:val="005C318A"/>
    <w:rsid w:val="005C3ED3"/>
    <w:rsid w:val="005C40CD"/>
    <w:rsid w:val="005C4EF4"/>
    <w:rsid w:val="005C63D1"/>
    <w:rsid w:val="005C6940"/>
    <w:rsid w:val="005D0F78"/>
    <w:rsid w:val="005D0FC8"/>
    <w:rsid w:val="005D13D0"/>
    <w:rsid w:val="005D292D"/>
    <w:rsid w:val="005D2D19"/>
    <w:rsid w:val="005D3919"/>
    <w:rsid w:val="005D4085"/>
    <w:rsid w:val="005D426A"/>
    <w:rsid w:val="005D4D8D"/>
    <w:rsid w:val="005D5069"/>
    <w:rsid w:val="005D518D"/>
    <w:rsid w:val="005D553A"/>
    <w:rsid w:val="005D7D50"/>
    <w:rsid w:val="005E05BC"/>
    <w:rsid w:val="005E2CD1"/>
    <w:rsid w:val="005E30D7"/>
    <w:rsid w:val="005E3B4E"/>
    <w:rsid w:val="005E4769"/>
    <w:rsid w:val="005E5460"/>
    <w:rsid w:val="005E5476"/>
    <w:rsid w:val="005E6BCD"/>
    <w:rsid w:val="005E7DCD"/>
    <w:rsid w:val="005F1102"/>
    <w:rsid w:val="005F23F8"/>
    <w:rsid w:val="005F298B"/>
    <w:rsid w:val="005F416B"/>
    <w:rsid w:val="005F593F"/>
    <w:rsid w:val="005F6B00"/>
    <w:rsid w:val="006003D1"/>
    <w:rsid w:val="00600AFF"/>
    <w:rsid w:val="00600C29"/>
    <w:rsid w:val="00602B09"/>
    <w:rsid w:val="0060687A"/>
    <w:rsid w:val="006068D0"/>
    <w:rsid w:val="00606BC2"/>
    <w:rsid w:val="00607078"/>
    <w:rsid w:val="006070C2"/>
    <w:rsid w:val="00607D55"/>
    <w:rsid w:val="00610B1A"/>
    <w:rsid w:val="00610DCF"/>
    <w:rsid w:val="0061155C"/>
    <w:rsid w:val="00612A17"/>
    <w:rsid w:val="00613A76"/>
    <w:rsid w:val="00613CB7"/>
    <w:rsid w:val="006147C8"/>
    <w:rsid w:val="00614CE0"/>
    <w:rsid w:val="00614EA8"/>
    <w:rsid w:val="0061569E"/>
    <w:rsid w:val="00620204"/>
    <w:rsid w:val="006203F4"/>
    <w:rsid w:val="006204D1"/>
    <w:rsid w:val="006212AD"/>
    <w:rsid w:val="00621814"/>
    <w:rsid w:val="00621A21"/>
    <w:rsid w:val="00621E09"/>
    <w:rsid w:val="0062209E"/>
    <w:rsid w:val="00623A4F"/>
    <w:rsid w:val="00623C59"/>
    <w:rsid w:val="00624EE2"/>
    <w:rsid w:val="006257D5"/>
    <w:rsid w:val="0062653C"/>
    <w:rsid w:val="00627EA7"/>
    <w:rsid w:val="00630029"/>
    <w:rsid w:val="0063223C"/>
    <w:rsid w:val="00632D5D"/>
    <w:rsid w:val="00633170"/>
    <w:rsid w:val="00634503"/>
    <w:rsid w:val="006346F9"/>
    <w:rsid w:val="00635EF4"/>
    <w:rsid w:val="00636A33"/>
    <w:rsid w:val="00636D2E"/>
    <w:rsid w:val="006374EC"/>
    <w:rsid w:val="00637CC5"/>
    <w:rsid w:val="0064006C"/>
    <w:rsid w:val="006401B9"/>
    <w:rsid w:val="0064071E"/>
    <w:rsid w:val="00641479"/>
    <w:rsid w:val="0064266A"/>
    <w:rsid w:val="00642FD8"/>
    <w:rsid w:val="006431EA"/>
    <w:rsid w:val="0064411A"/>
    <w:rsid w:val="0064587F"/>
    <w:rsid w:val="00647780"/>
    <w:rsid w:val="006505F7"/>
    <w:rsid w:val="0065095C"/>
    <w:rsid w:val="00652020"/>
    <w:rsid w:val="00655903"/>
    <w:rsid w:val="00655F0A"/>
    <w:rsid w:val="006577F7"/>
    <w:rsid w:val="00661F5B"/>
    <w:rsid w:val="0066324C"/>
    <w:rsid w:val="00663C7F"/>
    <w:rsid w:val="006643DE"/>
    <w:rsid w:val="00664980"/>
    <w:rsid w:val="00664AF7"/>
    <w:rsid w:val="006653E3"/>
    <w:rsid w:val="00665739"/>
    <w:rsid w:val="00665B36"/>
    <w:rsid w:val="00665FFC"/>
    <w:rsid w:val="006661D7"/>
    <w:rsid w:val="00666931"/>
    <w:rsid w:val="00670071"/>
    <w:rsid w:val="00671A4F"/>
    <w:rsid w:val="006736E4"/>
    <w:rsid w:val="006743D3"/>
    <w:rsid w:val="0067478A"/>
    <w:rsid w:val="00674FF6"/>
    <w:rsid w:val="006757E4"/>
    <w:rsid w:val="00676E9E"/>
    <w:rsid w:val="0067719E"/>
    <w:rsid w:val="00681912"/>
    <w:rsid w:val="006819A6"/>
    <w:rsid w:val="00684423"/>
    <w:rsid w:val="006855FA"/>
    <w:rsid w:val="006874FE"/>
    <w:rsid w:val="00691475"/>
    <w:rsid w:val="006929BE"/>
    <w:rsid w:val="00692C71"/>
    <w:rsid w:val="00693711"/>
    <w:rsid w:val="00694D72"/>
    <w:rsid w:val="00696542"/>
    <w:rsid w:val="00697380"/>
    <w:rsid w:val="006A0F9B"/>
    <w:rsid w:val="006A14D0"/>
    <w:rsid w:val="006A1798"/>
    <w:rsid w:val="006A1D3A"/>
    <w:rsid w:val="006A3505"/>
    <w:rsid w:val="006A3570"/>
    <w:rsid w:val="006A4741"/>
    <w:rsid w:val="006A5188"/>
    <w:rsid w:val="006A52E7"/>
    <w:rsid w:val="006A59C9"/>
    <w:rsid w:val="006A5A23"/>
    <w:rsid w:val="006A64AB"/>
    <w:rsid w:val="006A656C"/>
    <w:rsid w:val="006A668A"/>
    <w:rsid w:val="006A6B03"/>
    <w:rsid w:val="006B0EE0"/>
    <w:rsid w:val="006B2EBD"/>
    <w:rsid w:val="006B35B8"/>
    <w:rsid w:val="006B5BF3"/>
    <w:rsid w:val="006B6A88"/>
    <w:rsid w:val="006B6FA6"/>
    <w:rsid w:val="006B70B3"/>
    <w:rsid w:val="006B7E00"/>
    <w:rsid w:val="006C04FB"/>
    <w:rsid w:val="006C0C30"/>
    <w:rsid w:val="006C0E36"/>
    <w:rsid w:val="006C285B"/>
    <w:rsid w:val="006C384C"/>
    <w:rsid w:val="006C3EF9"/>
    <w:rsid w:val="006C4E08"/>
    <w:rsid w:val="006C5462"/>
    <w:rsid w:val="006C5A87"/>
    <w:rsid w:val="006C5F7A"/>
    <w:rsid w:val="006C73D2"/>
    <w:rsid w:val="006C757A"/>
    <w:rsid w:val="006C7DD4"/>
    <w:rsid w:val="006C7FF9"/>
    <w:rsid w:val="006D24A3"/>
    <w:rsid w:val="006D27EA"/>
    <w:rsid w:val="006D2E64"/>
    <w:rsid w:val="006D2E83"/>
    <w:rsid w:val="006D3351"/>
    <w:rsid w:val="006D396F"/>
    <w:rsid w:val="006D6C8A"/>
    <w:rsid w:val="006D7D36"/>
    <w:rsid w:val="006E078C"/>
    <w:rsid w:val="006E0C7F"/>
    <w:rsid w:val="006E1B38"/>
    <w:rsid w:val="006E2597"/>
    <w:rsid w:val="006E2623"/>
    <w:rsid w:val="006E28D4"/>
    <w:rsid w:val="006E2F6C"/>
    <w:rsid w:val="006E30EA"/>
    <w:rsid w:val="006E3D50"/>
    <w:rsid w:val="006E44CA"/>
    <w:rsid w:val="006E4598"/>
    <w:rsid w:val="006E67BD"/>
    <w:rsid w:val="006E6CD0"/>
    <w:rsid w:val="006E6FE7"/>
    <w:rsid w:val="006E72C9"/>
    <w:rsid w:val="006E77A3"/>
    <w:rsid w:val="006E7AB1"/>
    <w:rsid w:val="006E7EF5"/>
    <w:rsid w:val="006F2861"/>
    <w:rsid w:val="006F2B8C"/>
    <w:rsid w:val="006F2FB2"/>
    <w:rsid w:val="006F305A"/>
    <w:rsid w:val="006F35F8"/>
    <w:rsid w:val="006F594B"/>
    <w:rsid w:val="006F6579"/>
    <w:rsid w:val="006F785E"/>
    <w:rsid w:val="0070030E"/>
    <w:rsid w:val="007010AC"/>
    <w:rsid w:val="0070202F"/>
    <w:rsid w:val="00703B70"/>
    <w:rsid w:val="007042BA"/>
    <w:rsid w:val="00704449"/>
    <w:rsid w:val="00706745"/>
    <w:rsid w:val="00706B05"/>
    <w:rsid w:val="00707205"/>
    <w:rsid w:val="00710DE4"/>
    <w:rsid w:val="007112E6"/>
    <w:rsid w:val="00711E42"/>
    <w:rsid w:val="00712218"/>
    <w:rsid w:val="00712B3B"/>
    <w:rsid w:val="0071307D"/>
    <w:rsid w:val="0071429A"/>
    <w:rsid w:val="00714BD5"/>
    <w:rsid w:val="00715596"/>
    <w:rsid w:val="00715728"/>
    <w:rsid w:val="007158C0"/>
    <w:rsid w:val="00716C33"/>
    <w:rsid w:val="00720A61"/>
    <w:rsid w:val="00721004"/>
    <w:rsid w:val="00721F48"/>
    <w:rsid w:val="00722149"/>
    <w:rsid w:val="00723DE6"/>
    <w:rsid w:val="00725889"/>
    <w:rsid w:val="007269F3"/>
    <w:rsid w:val="007275C4"/>
    <w:rsid w:val="00730109"/>
    <w:rsid w:val="007302FB"/>
    <w:rsid w:val="00730AA8"/>
    <w:rsid w:val="00730B3C"/>
    <w:rsid w:val="00731527"/>
    <w:rsid w:val="00732755"/>
    <w:rsid w:val="0073451F"/>
    <w:rsid w:val="00735157"/>
    <w:rsid w:val="007361A7"/>
    <w:rsid w:val="00737A84"/>
    <w:rsid w:val="0074000A"/>
    <w:rsid w:val="00740788"/>
    <w:rsid w:val="00740EFD"/>
    <w:rsid w:val="00741239"/>
    <w:rsid w:val="00741BA4"/>
    <w:rsid w:val="0074409D"/>
    <w:rsid w:val="00744CF8"/>
    <w:rsid w:val="00745452"/>
    <w:rsid w:val="00745A0F"/>
    <w:rsid w:val="00745EA6"/>
    <w:rsid w:val="00747F1A"/>
    <w:rsid w:val="00750839"/>
    <w:rsid w:val="00751C1B"/>
    <w:rsid w:val="007523BD"/>
    <w:rsid w:val="007524BF"/>
    <w:rsid w:val="007532D5"/>
    <w:rsid w:val="00753AEB"/>
    <w:rsid w:val="0075454F"/>
    <w:rsid w:val="00754946"/>
    <w:rsid w:val="00755679"/>
    <w:rsid w:val="00755A22"/>
    <w:rsid w:val="0075741B"/>
    <w:rsid w:val="00757C33"/>
    <w:rsid w:val="00760EB6"/>
    <w:rsid w:val="00761598"/>
    <w:rsid w:val="007618F0"/>
    <w:rsid w:val="00763782"/>
    <w:rsid w:val="00764AD8"/>
    <w:rsid w:val="00764B50"/>
    <w:rsid w:val="00764CB1"/>
    <w:rsid w:val="00765252"/>
    <w:rsid w:val="00765592"/>
    <w:rsid w:val="00765BE9"/>
    <w:rsid w:val="00766D37"/>
    <w:rsid w:val="007679A2"/>
    <w:rsid w:val="00767E22"/>
    <w:rsid w:val="0077014B"/>
    <w:rsid w:val="00770173"/>
    <w:rsid w:val="00770C1C"/>
    <w:rsid w:val="00771017"/>
    <w:rsid w:val="00772FE5"/>
    <w:rsid w:val="007740C6"/>
    <w:rsid w:val="00774924"/>
    <w:rsid w:val="007761AD"/>
    <w:rsid w:val="007766B0"/>
    <w:rsid w:val="007769A3"/>
    <w:rsid w:val="00776E46"/>
    <w:rsid w:val="00780D7B"/>
    <w:rsid w:val="007842CA"/>
    <w:rsid w:val="00784F74"/>
    <w:rsid w:val="00785276"/>
    <w:rsid w:val="00785278"/>
    <w:rsid w:val="00786E24"/>
    <w:rsid w:val="00787FD2"/>
    <w:rsid w:val="007907E4"/>
    <w:rsid w:val="007913BE"/>
    <w:rsid w:val="00794AE2"/>
    <w:rsid w:val="00794C85"/>
    <w:rsid w:val="00794D72"/>
    <w:rsid w:val="00796456"/>
    <w:rsid w:val="007969D3"/>
    <w:rsid w:val="00796D25"/>
    <w:rsid w:val="00796EAB"/>
    <w:rsid w:val="007973C5"/>
    <w:rsid w:val="007976B5"/>
    <w:rsid w:val="00797D8C"/>
    <w:rsid w:val="007A011C"/>
    <w:rsid w:val="007A0678"/>
    <w:rsid w:val="007A0CD2"/>
    <w:rsid w:val="007A0D8C"/>
    <w:rsid w:val="007A1EE3"/>
    <w:rsid w:val="007A30CD"/>
    <w:rsid w:val="007A62B4"/>
    <w:rsid w:val="007B192A"/>
    <w:rsid w:val="007B1B02"/>
    <w:rsid w:val="007B3031"/>
    <w:rsid w:val="007B3394"/>
    <w:rsid w:val="007B3690"/>
    <w:rsid w:val="007B523E"/>
    <w:rsid w:val="007B55FB"/>
    <w:rsid w:val="007B56AE"/>
    <w:rsid w:val="007C031C"/>
    <w:rsid w:val="007C0A74"/>
    <w:rsid w:val="007C185C"/>
    <w:rsid w:val="007C6000"/>
    <w:rsid w:val="007C6213"/>
    <w:rsid w:val="007C672E"/>
    <w:rsid w:val="007C7F28"/>
    <w:rsid w:val="007D24D7"/>
    <w:rsid w:val="007D2A06"/>
    <w:rsid w:val="007D410A"/>
    <w:rsid w:val="007D4370"/>
    <w:rsid w:val="007D5065"/>
    <w:rsid w:val="007D5D78"/>
    <w:rsid w:val="007D5E04"/>
    <w:rsid w:val="007D7244"/>
    <w:rsid w:val="007D73FA"/>
    <w:rsid w:val="007E0294"/>
    <w:rsid w:val="007E0EEE"/>
    <w:rsid w:val="007E34B3"/>
    <w:rsid w:val="007E59F9"/>
    <w:rsid w:val="007E611A"/>
    <w:rsid w:val="007E6DEE"/>
    <w:rsid w:val="007E7BAA"/>
    <w:rsid w:val="007F0CF8"/>
    <w:rsid w:val="007F2360"/>
    <w:rsid w:val="007F328E"/>
    <w:rsid w:val="007F3639"/>
    <w:rsid w:val="007F5545"/>
    <w:rsid w:val="007F67C7"/>
    <w:rsid w:val="007F6CE1"/>
    <w:rsid w:val="007F709A"/>
    <w:rsid w:val="0080036A"/>
    <w:rsid w:val="008006BB"/>
    <w:rsid w:val="00801066"/>
    <w:rsid w:val="0080113D"/>
    <w:rsid w:val="00801827"/>
    <w:rsid w:val="00804C77"/>
    <w:rsid w:val="00806036"/>
    <w:rsid w:val="00806C75"/>
    <w:rsid w:val="00807074"/>
    <w:rsid w:val="00807798"/>
    <w:rsid w:val="008078A6"/>
    <w:rsid w:val="00807B30"/>
    <w:rsid w:val="00810E5F"/>
    <w:rsid w:val="008110ED"/>
    <w:rsid w:val="008119B4"/>
    <w:rsid w:val="00811E69"/>
    <w:rsid w:val="0081219B"/>
    <w:rsid w:val="00812DB1"/>
    <w:rsid w:val="00813495"/>
    <w:rsid w:val="00813513"/>
    <w:rsid w:val="00813C75"/>
    <w:rsid w:val="00813D00"/>
    <w:rsid w:val="008149C2"/>
    <w:rsid w:val="0081525E"/>
    <w:rsid w:val="00815E95"/>
    <w:rsid w:val="00817573"/>
    <w:rsid w:val="00820392"/>
    <w:rsid w:val="008204BC"/>
    <w:rsid w:val="00820E35"/>
    <w:rsid w:val="00821ED1"/>
    <w:rsid w:val="008220C9"/>
    <w:rsid w:val="00822C0E"/>
    <w:rsid w:val="00823276"/>
    <w:rsid w:val="008234CB"/>
    <w:rsid w:val="00823655"/>
    <w:rsid w:val="008251F9"/>
    <w:rsid w:val="008263EF"/>
    <w:rsid w:val="00826666"/>
    <w:rsid w:val="008266BF"/>
    <w:rsid w:val="00827437"/>
    <w:rsid w:val="008306F4"/>
    <w:rsid w:val="00830723"/>
    <w:rsid w:val="008314CF"/>
    <w:rsid w:val="008319F6"/>
    <w:rsid w:val="008330F2"/>
    <w:rsid w:val="0083456B"/>
    <w:rsid w:val="00834C18"/>
    <w:rsid w:val="00836C0E"/>
    <w:rsid w:val="0083746F"/>
    <w:rsid w:val="00840A79"/>
    <w:rsid w:val="00840AD1"/>
    <w:rsid w:val="008411A1"/>
    <w:rsid w:val="00841906"/>
    <w:rsid w:val="00841F4D"/>
    <w:rsid w:val="00843268"/>
    <w:rsid w:val="00845287"/>
    <w:rsid w:val="008457C5"/>
    <w:rsid w:val="008464D4"/>
    <w:rsid w:val="00851A67"/>
    <w:rsid w:val="008526CD"/>
    <w:rsid w:val="008534D6"/>
    <w:rsid w:val="0085450E"/>
    <w:rsid w:val="008545C8"/>
    <w:rsid w:val="008553ED"/>
    <w:rsid w:val="00856346"/>
    <w:rsid w:val="00856585"/>
    <w:rsid w:val="00856957"/>
    <w:rsid w:val="00860237"/>
    <w:rsid w:val="0086029A"/>
    <w:rsid w:val="0086136B"/>
    <w:rsid w:val="008613C2"/>
    <w:rsid w:val="008618ED"/>
    <w:rsid w:val="0086209C"/>
    <w:rsid w:val="00862A6F"/>
    <w:rsid w:val="00862B56"/>
    <w:rsid w:val="008632B8"/>
    <w:rsid w:val="00863F67"/>
    <w:rsid w:val="00865A49"/>
    <w:rsid w:val="00866595"/>
    <w:rsid w:val="00867A09"/>
    <w:rsid w:val="008726B8"/>
    <w:rsid w:val="008728A8"/>
    <w:rsid w:val="00873959"/>
    <w:rsid w:val="00874076"/>
    <w:rsid w:val="0087411D"/>
    <w:rsid w:val="00874A39"/>
    <w:rsid w:val="00874C9B"/>
    <w:rsid w:val="0087664E"/>
    <w:rsid w:val="008766D0"/>
    <w:rsid w:val="00877617"/>
    <w:rsid w:val="0088012D"/>
    <w:rsid w:val="008815FB"/>
    <w:rsid w:val="0088168C"/>
    <w:rsid w:val="008822D9"/>
    <w:rsid w:val="0088259D"/>
    <w:rsid w:val="00883A9B"/>
    <w:rsid w:val="00884347"/>
    <w:rsid w:val="00884698"/>
    <w:rsid w:val="008851DC"/>
    <w:rsid w:val="008859C3"/>
    <w:rsid w:val="0088601C"/>
    <w:rsid w:val="008866F3"/>
    <w:rsid w:val="008870CC"/>
    <w:rsid w:val="00887B70"/>
    <w:rsid w:val="00887D30"/>
    <w:rsid w:val="0089086B"/>
    <w:rsid w:val="0089105D"/>
    <w:rsid w:val="0089148F"/>
    <w:rsid w:val="00892028"/>
    <w:rsid w:val="00892983"/>
    <w:rsid w:val="008938EC"/>
    <w:rsid w:val="00893C09"/>
    <w:rsid w:val="008942C6"/>
    <w:rsid w:val="0089551B"/>
    <w:rsid w:val="00896DE3"/>
    <w:rsid w:val="008A19C1"/>
    <w:rsid w:val="008A2545"/>
    <w:rsid w:val="008A2A39"/>
    <w:rsid w:val="008A36BF"/>
    <w:rsid w:val="008A3EB8"/>
    <w:rsid w:val="008A59DE"/>
    <w:rsid w:val="008A5BD2"/>
    <w:rsid w:val="008A686E"/>
    <w:rsid w:val="008B21D0"/>
    <w:rsid w:val="008B31DC"/>
    <w:rsid w:val="008B36A5"/>
    <w:rsid w:val="008B4993"/>
    <w:rsid w:val="008B5843"/>
    <w:rsid w:val="008B7C99"/>
    <w:rsid w:val="008C060E"/>
    <w:rsid w:val="008C1745"/>
    <w:rsid w:val="008C2CAF"/>
    <w:rsid w:val="008C2DB8"/>
    <w:rsid w:val="008C3036"/>
    <w:rsid w:val="008C3E1E"/>
    <w:rsid w:val="008C3EE2"/>
    <w:rsid w:val="008C4260"/>
    <w:rsid w:val="008C4E12"/>
    <w:rsid w:val="008C50E2"/>
    <w:rsid w:val="008C59B7"/>
    <w:rsid w:val="008C6500"/>
    <w:rsid w:val="008C744D"/>
    <w:rsid w:val="008D0D80"/>
    <w:rsid w:val="008D1551"/>
    <w:rsid w:val="008D25D6"/>
    <w:rsid w:val="008D2BC8"/>
    <w:rsid w:val="008D453A"/>
    <w:rsid w:val="008D78C7"/>
    <w:rsid w:val="008E017D"/>
    <w:rsid w:val="008E0EF7"/>
    <w:rsid w:val="008E127F"/>
    <w:rsid w:val="008E1334"/>
    <w:rsid w:val="008E1338"/>
    <w:rsid w:val="008E17B9"/>
    <w:rsid w:val="008E24B9"/>
    <w:rsid w:val="008E2F16"/>
    <w:rsid w:val="008E36FC"/>
    <w:rsid w:val="008E498F"/>
    <w:rsid w:val="008E52C6"/>
    <w:rsid w:val="008E59D6"/>
    <w:rsid w:val="008E5B43"/>
    <w:rsid w:val="008E5C5A"/>
    <w:rsid w:val="008E66B5"/>
    <w:rsid w:val="008E7200"/>
    <w:rsid w:val="008E72C4"/>
    <w:rsid w:val="008F0906"/>
    <w:rsid w:val="008F31EA"/>
    <w:rsid w:val="008F339B"/>
    <w:rsid w:val="008F45B3"/>
    <w:rsid w:val="008F5979"/>
    <w:rsid w:val="008F5B4A"/>
    <w:rsid w:val="008F5E66"/>
    <w:rsid w:val="008F6F01"/>
    <w:rsid w:val="00901518"/>
    <w:rsid w:val="009024BF"/>
    <w:rsid w:val="0090310A"/>
    <w:rsid w:val="00903661"/>
    <w:rsid w:val="00903FC2"/>
    <w:rsid w:val="00905A05"/>
    <w:rsid w:val="00906DFD"/>
    <w:rsid w:val="009076BA"/>
    <w:rsid w:val="009079E0"/>
    <w:rsid w:val="0091030A"/>
    <w:rsid w:val="00910F21"/>
    <w:rsid w:val="0091315D"/>
    <w:rsid w:val="009134C4"/>
    <w:rsid w:val="009134E9"/>
    <w:rsid w:val="00913D56"/>
    <w:rsid w:val="00913FCB"/>
    <w:rsid w:val="009143F3"/>
    <w:rsid w:val="00914EAE"/>
    <w:rsid w:val="009152EF"/>
    <w:rsid w:val="009155AB"/>
    <w:rsid w:val="0091597A"/>
    <w:rsid w:val="00917145"/>
    <w:rsid w:val="00917A3C"/>
    <w:rsid w:val="009201F2"/>
    <w:rsid w:val="0092044A"/>
    <w:rsid w:val="00920F8B"/>
    <w:rsid w:val="00921326"/>
    <w:rsid w:val="0092215B"/>
    <w:rsid w:val="0092451C"/>
    <w:rsid w:val="00926222"/>
    <w:rsid w:val="00926B09"/>
    <w:rsid w:val="00927A84"/>
    <w:rsid w:val="00927CFA"/>
    <w:rsid w:val="00930419"/>
    <w:rsid w:val="009304A8"/>
    <w:rsid w:val="00930802"/>
    <w:rsid w:val="00930A35"/>
    <w:rsid w:val="00931548"/>
    <w:rsid w:val="009321F3"/>
    <w:rsid w:val="00932364"/>
    <w:rsid w:val="00932E28"/>
    <w:rsid w:val="009346CC"/>
    <w:rsid w:val="00934730"/>
    <w:rsid w:val="00935432"/>
    <w:rsid w:val="00936679"/>
    <w:rsid w:val="00936CC3"/>
    <w:rsid w:val="00936E1F"/>
    <w:rsid w:val="00937334"/>
    <w:rsid w:val="009374CE"/>
    <w:rsid w:val="00937D8A"/>
    <w:rsid w:val="00940191"/>
    <w:rsid w:val="00941832"/>
    <w:rsid w:val="00943C75"/>
    <w:rsid w:val="00943CF7"/>
    <w:rsid w:val="00943F64"/>
    <w:rsid w:val="00944299"/>
    <w:rsid w:val="0094453B"/>
    <w:rsid w:val="009450A7"/>
    <w:rsid w:val="009450F5"/>
    <w:rsid w:val="00947351"/>
    <w:rsid w:val="00947B99"/>
    <w:rsid w:val="009505F4"/>
    <w:rsid w:val="00950BE4"/>
    <w:rsid w:val="00951364"/>
    <w:rsid w:val="009523F5"/>
    <w:rsid w:val="00954DF5"/>
    <w:rsid w:val="009551F2"/>
    <w:rsid w:val="0095563B"/>
    <w:rsid w:val="00955980"/>
    <w:rsid w:val="00955C4A"/>
    <w:rsid w:val="00955E69"/>
    <w:rsid w:val="0095634C"/>
    <w:rsid w:val="009565E4"/>
    <w:rsid w:val="00956A6E"/>
    <w:rsid w:val="00956CB5"/>
    <w:rsid w:val="00956D3A"/>
    <w:rsid w:val="00961C7B"/>
    <w:rsid w:val="00962455"/>
    <w:rsid w:val="00962D8B"/>
    <w:rsid w:val="00964425"/>
    <w:rsid w:val="009653B4"/>
    <w:rsid w:val="00966565"/>
    <w:rsid w:val="009665CE"/>
    <w:rsid w:val="00966701"/>
    <w:rsid w:val="00966A4B"/>
    <w:rsid w:val="00966D00"/>
    <w:rsid w:val="00966ED3"/>
    <w:rsid w:val="0096738D"/>
    <w:rsid w:val="00971B12"/>
    <w:rsid w:val="00972C74"/>
    <w:rsid w:val="0097596F"/>
    <w:rsid w:val="009768EF"/>
    <w:rsid w:val="00977317"/>
    <w:rsid w:val="00980917"/>
    <w:rsid w:val="00980E47"/>
    <w:rsid w:val="009813EF"/>
    <w:rsid w:val="00981BCF"/>
    <w:rsid w:val="00982620"/>
    <w:rsid w:val="009837E5"/>
    <w:rsid w:val="0098578A"/>
    <w:rsid w:val="009859B5"/>
    <w:rsid w:val="00985DBB"/>
    <w:rsid w:val="00986659"/>
    <w:rsid w:val="009873F3"/>
    <w:rsid w:val="00987989"/>
    <w:rsid w:val="00991E0B"/>
    <w:rsid w:val="00991FDF"/>
    <w:rsid w:val="00995908"/>
    <w:rsid w:val="00997573"/>
    <w:rsid w:val="009978AD"/>
    <w:rsid w:val="009A4BE6"/>
    <w:rsid w:val="009A671E"/>
    <w:rsid w:val="009A7249"/>
    <w:rsid w:val="009B0C95"/>
    <w:rsid w:val="009B0E44"/>
    <w:rsid w:val="009B123D"/>
    <w:rsid w:val="009B13B6"/>
    <w:rsid w:val="009B17FA"/>
    <w:rsid w:val="009B2AA7"/>
    <w:rsid w:val="009B2B5F"/>
    <w:rsid w:val="009B325C"/>
    <w:rsid w:val="009B39EE"/>
    <w:rsid w:val="009B3BD9"/>
    <w:rsid w:val="009B467B"/>
    <w:rsid w:val="009B582C"/>
    <w:rsid w:val="009B5F28"/>
    <w:rsid w:val="009B6464"/>
    <w:rsid w:val="009B65DC"/>
    <w:rsid w:val="009B7412"/>
    <w:rsid w:val="009B747F"/>
    <w:rsid w:val="009C2449"/>
    <w:rsid w:val="009C29AE"/>
    <w:rsid w:val="009C4669"/>
    <w:rsid w:val="009C4AC3"/>
    <w:rsid w:val="009C4F43"/>
    <w:rsid w:val="009C6CE3"/>
    <w:rsid w:val="009C6DB4"/>
    <w:rsid w:val="009C6E7A"/>
    <w:rsid w:val="009C7039"/>
    <w:rsid w:val="009D0286"/>
    <w:rsid w:val="009D0D58"/>
    <w:rsid w:val="009D1769"/>
    <w:rsid w:val="009D2A68"/>
    <w:rsid w:val="009D3A89"/>
    <w:rsid w:val="009D42B3"/>
    <w:rsid w:val="009D53F0"/>
    <w:rsid w:val="009D567F"/>
    <w:rsid w:val="009D6782"/>
    <w:rsid w:val="009D7704"/>
    <w:rsid w:val="009D7EDD"/>
    <w:rsid w:val="009E08A6"/>
    <w:rsid w:val="009E19B8"/>
    <w:rsid w:val="009E30E9"/>
    <w:rsid w:val="009E449C"/>
    <w:rsid w:val="009E54C6"/>
    <w:rsid w:val="009E56DC"/>
    <w:rsid w:val="009E5EBE"/>
    <w:rsid w:val="009E6281"/>
    <w:rsid w:val="009E64AF"/>
    <w:rsid w:val="009E6577"/>
    <w:rsid w:val="009E65C7"/>
    <w:rsid w:val="009F0DDA"/>
    <w:rsid w:val="009F112B"/>
    <w:rsid w:val="009F247A"/>
    <w:rsid w:val="009F250D"/>
    <w:rsid w:val="009F3C54"/>
    <w:rsid w:val="009F4733"/>
    <w:rsid w:val="009F4E4E"/>
    <w:rsid w:val="009F544C"/>
    <w:rsid w:val="009F5B83"/>
    <w:rsid w:val="009F5E20"/>
    <w:rsid w:val="009F615E"/>
    <w:rsid w:val="009F7089"/>
    <w:rsid w:val="009F7162"/>
    <w:rsid w:val="009F73F1"/>
    <w:rsid w:val="00A00587"/>
    <w:rsid w:val="00A00C09"/>
    <w:rsid w:val="00A01962"/>
    <w:rsid w:val="00A02056"/>
    <w:rsid w:val="00A026CD"/>
    <w:rsid w:val="00A02B07"/>
    <w:rsid w:val="00A02B9F"/>
    <w:rsid w:val="00A03F02"/>
    <w:rsid w:val="00A05123"/>
    <w:rsid w:val="00A05403"/>
    <w:rsid w:val="00A05F9F"/>
    <w:rsid w:val="00A0696B"/>
    <w:rsid w:val="00A06C7C"/>
    <w:rsid w:val="00A070D7"/>
    <w:rsid w:val="00A10B1E"/>
    <w:rsid w:val="00A12677"/>
    <w:rsid w:val="00A12E1C"/>
    <w:rsid w:val="00A131F9"/>
    <w:rsid w:val="00A13ED6"/>
    <w:rsid w:val="00A15431"/>
    <w:rsid w:val="00A16010"/>
    <w:rsid w:val="00A1649F"/>
    <w:rsid w:val="00A17258"/>
    <w:rsid w:val="00A17D72"/>
    <w:rsid w:val="00A206F4"/>
    <w:rsid w:val="00A2089F"/>
    <w:rsid w:val="00A213C4"/>
    <w:rsid w:val="00A21657"/>
    <w:rsid w:val="00A219AD"/>
    <w:rsid w:val="00A21DAB"/>
    <w:rsid w:val="00A221FA"/>
    <w:rsid w:val="00A2246F"/>
    <w:rsid w:val="00A232D4"/>
    <w:rsid w:val="00A25145"/>
    <w:rsid w:val="00A2527E"/>
    <w:rsid w:val="00A25DD3"/>
    <w:rsid w:val="00A26324"/>
    <w:rsid w:val="00A3159A"/>
    <w:rsid w:val="00A31E33"/>
    <w:rsid w:val="00A321C9"/>
    <w:rsid w:val="00A337D0"/>
    <w:rsid w:val="00A3426B"/>
    <w:rsid w:val="00A344EE"/>
    <w:rsid w:val="00A347FA"/>
    <w:rsid w:val="00A3482B"/>
    <w:rsid w:val="00A34D73"/>
    <w:rsid w:val="00A35562"/>
    <w:rsid w:val="00A368EB"/>
    <w:rsid w:val="00A36D37"/>
    <w:rsid w:val="00A409FF"/>
    <w:rsid w:val="00A40DCF"/>
    <w:rsid w:val="00A41AA5"/>
    <w:rsid w:val="00A428B5"/>
    <w:rsid w:val="00A42938"/>
    <w:rsid w:val="00A42E41"/>
    <w:rsid w:val="00A43A7D"/>
    <w:rsid w:val="00A441C8"/>
    <w:rsid w:val="00A443C5"/>
    <w:rsid w:val="00A4442E"/>
    <w:rsid w:val="00A457C1"/>
    <w:rsid w:val="00A46181"/>
    <w:rsid w:val="00A46DF5"/>
    <w:rsid w:val="00A47BB3"/>
    <w:rsid w:val="00A47C9D"/>
    <w:rsid w:val="00A47EBA"/>
    <w:rsid w:val="00A47F87"/>
    <w:rsid w:val="00A50D96"/>
    <w:rsid w:val="00A5177D"/>
    <w:rsid w:val="00A517F4"/>
    <w:rsid w:val="00A53159"/>
    <w:rsid w:val="00A5357D"/>
    <w:rsid w:val="00A5492D"/>
    <w:rsid w:val="00A54A7D"/>
    <w:rsid w:val="00A5543D"/>
    <w:rsid w:val="00A554D6"/>
    <w:rsid w:val="00A556E0"/>
    <w:rsid w:val="00A570CC"/>
    <w:rsid w:val="00A57761"/>
    <w:rsid w:val="00A60DA0"/>
    <w:rsid w:val="00A61E80"/>
    <w:rsid w:val="00A62865"/>
    <w:rsid w:val="00A6324C"/>
    <w:rsid w:val="00A636AE"/>
    <w:rsid w:val="00A6443D"/>
    <w:rsid w:val="00A64EE5"/>
    <w:rsid w:val="00A65381"/>
    <w:rsid w:val="00A65D4C"/>
    <w:rsid w:val="00A65FA4"/>
    <w:rsid w:val="00A668C8"/>
    <w:rsid w:val="00A66CA6"/>
    <w:rsid w:val="00A676A8"/>
    <w:rsid w:val="00A67744"/>
    <w:rsid w:val="00A67CD4"/>
    <w:rsid w:val="00A67E7E"/>
    <w:rsid w:val="00A67F9B"/>
    <w:rsid w:val="00A70EC7"/>
    <w:rsid w:val="00A71791"/>
    <w:rsid w:val="00A71970"/>
    <w:rsid w:val="00A71C37"/>
    <w:rsid w:val="00A71EAC"/>
    <w:rsid w:val="00A7259C"/>
    <w:rsid w:val="00A72788"/>
    <w:rsid w:val="00A72C85"/>
    <w:rsid w:val="00A72DEF"/>
    <w:rsid w:val="00A7305A"/>
    <w:rsid w:val="00A74055"/>
    <w:rsid w:val="00A801C1"/>
    <w:rsid w:val="00A80A8E"/>
    <w:rsid w:val="00A820C4"/>
    <w:rsid w:val="00A836AD"/>
    <w:rsid w:val="00A8442E"/>
    <w:rsid w:val="00A85AB7"/>
    <w:rsid w:val="00A85E03"/>
    <w:rsid w:val="00A86343"/>
    <w:rsid w:val="00A876A8"/>
    <w:rsid w:val="00A9059F"/>
    <w:rsid w:val="00A91514"/>
    <w:rsid w:val="00A94801"/>
    <w:rsid w:val="00A9484D"/>
    <w:rsid w:val="00A95570"/>
    <w:rsid w:val="00A9603A"/>
    <w:rsid w:val="00A963E0"/>
    <w:rsid w:val="00A970A0"/>
    <w:rsid w:val="00AA143E"/>
    <w:rsid w:val="00AA1FBB"/>
    <w:rsid w:val="00AA28CA"/>
    <w:rsid w:val="00AA452B"/>
    <w:rsid w:val="00AA46B5"/>
    <w:rsid w:val="00AA551A"/>
    <w:rsid w:val="00AA5BC5"/>
    <w:rsid w:val="00AA5FF2"/>
    <w:rsid w:val="00AA6748"/>
    <w:rsid w:val="00AA7E6E"/>
    <w:rsid w:val="00AB42A5"/>
    <w:rsid w:val="00AB4DA4"/>
    <w:rsid w:val="00AB576C"/>
    <w:rsid w:val="00AB584D"/>
    <w:rsid w:val="00AB6354"/>
    <w:rsid w:val="00AB6476"/>
    <w:rsid w:val="00AB6838"/>
    <w:rsid w:val="00AB78A8"/>
    <w:rsid w:val="00AC04EE"/>
    <w:rsid w:val="00AC1229"/>
    <w:rsid w:val="00AC1329"/>
    <w:rsid w:val="00AC2D3C"/>
    <w:rsid w:val="00AC2FAD"/>
    <w:rsid w:val="00AC3183"/>
    <w:rsid w:val="00AC3CF1"/>
    <w:rsid w:val="00AC6A66"/>
    <w:rsid w:val="00AC7D55"/>
    <w:rsid w:val="00AD0D92"/>
    <w:rsid w:val="00AD0F8F"/>
    <w:rsid w:val="00AD18D0"/>
    <w:rsid w:val="00AD1D10"/>
    <w:rsid w:val="00AD250F"/>
    <w:rsid w:val="00AD3BE4"/>
    <w:rsid w:val="00AD3DBB"/>
    <w:rsid w:val="00AD7018"/>
    <w:rsid w:val="00AD7F2D"/>
    <w:rsid w:val="00AE033B"/>
    <w:rsid w:val="00AE0CAA"/>
    <w:rsid w:val="00AE1DF1"/>
    <w:rsid w:val="00AE2376"/>
    <w:rsid w:val="00AE2413"/>
    <w:rsid w:val="00AE2D5E"/>
    <w:rsid w:val="00AE424A"/>
    <w:rsid w:val="00AE5130"/>
    <w:rsid w:val="00AE5850"/>
    <w:rsid w:val="00AF0516"/>
    <w:rsid w:val="00AF0EEF"/>
    <w:rsid w:val="00AF1B98"/>
    <w:rsid w:val="00AF24E2"/>
    <w:rsid w:val="00AF2789"/>
    <w:rsid w:val="00AF27D1"/>
    <w:rsid w:val="00AF296D"/>
    <w:rsid w:val="00AF3086"/>
    <w:rsid w:val="00AF3F9A"/>
    <w:rsid w:val="00AF4126"/>
    <w:rsid w:val="00AF481B"/>
    <w:rsid w:val="00AF57A1"/>
    <w:rsid w:val="00AF5E02"/>
    <w:rsid w:val="00AF60F5"/>
    <w:rsid w:val="00AF676D"/>
    <w:rsid w:val="00AF6EE4"/>
    <w:rsid w:val="00AF71D3"/>
    <w:rsid w:val="00B00270"/>
    <w:rsid w:val="00B009C2"/>
    <w:rsid w:val="00B01034"/>
    <w:rsid w:val="00B010B3"/>
    <w:rsid w:val="00B014CF"/>
    <w:rsid w:val="00B021B1"/>
    <w:rsid w:val="00B024C1"/>
    <w:rsid w:val="00B0258F"/>
    <w:rsid w:val="00B02858"/>
    <w:rsid w:val="00B02B8A"/>
    <w:rsid w:val="00B05E53"/>
    <w:rsid w:val="00B06179"/>
    <w:rsid w:val="00B067A6"/>
    <w:rsid w:val="00B075E9"/>
    <w:rsid w:val="00B104E2"/>
    <w:rsid w:val="00B10875"/>
    <w:rsid w:val="00B11A37"/>
    <w:rsid w:val="00B1235C"/>
    <w:rsid w:val="00B132E4"/>
    <w:rsid w:val="00B153D6"/>
    <w:rsid w:val="00B1554C"/>
    <w:rsid w:val="00B1560D"/>
    <w:rsid w:val="00B16F2D"/>
    <w:rsid w:val="00B20105"/>
    <w:rsid w:val="00B20135"/>
    <w:rsid w:val="00B2102D"/>
    <w:rsid w:val="00B21BB8"/>
    <w:rsid w:val="00B22DE7"/>
    <w:rsid w:val="00B239FD"/>
    <w:rsid w:val="00B2426F"/>
    <w:rsid w:val="00B2503A"/>
    <w:rsid w:val="00B25A9C"/>
    <w:rsid w:val="00B2608D"/>
    <w:rsid w:val="00B2631E"/>
    <w:rsid w:val="00B26959"/>
    <w:rsid w:val="00B273F6"/>
    <w:rsid w:val="00B34B18"/>
    <w:rsid w:val="00B35849"/>
    <w:rsid w:val="00B3624A"/>
    <w:rsid w:val="00B3626D"/>
    <w:rsid w:val="00B36CF2"/>
    <w:rsid w:val="00B373E4"/>
    <w:rsid w:val="00B37B43"/>
    <w:rsid w:val="00B37E5D"/>
    <w:rsid w:val="00B40EEB"/>
    <w:rsid w:val="00B4287C"/>
    <w:rsid w:val="00B428E8"/>
    <w:rsid w:val="00B42B00"/>
    <w:rsid w:val="00B43035"/>
    <w:rsid w:val="00B44926"/>
    <w:rsid w:val="00B45D10"/>
    <w:rsid w:val="00B45F4D"/>
    <w:rsid w:val="00B46034"/>
    <w:rsid w:val="00B46AD7"/>
    <w:rsid w:val="00B475EB"/>
    <w:rsid w:val="00B47B72"/>
    <w:rsid w:val="00B47E97"/>
    <w:rsid w:val="00B5033B"/>
    <w:rsid w:val="00B528AF"/>
    <w:rsid w:val="00B543BA"/>
    <w:rsid w:val="00B54715"/>
    <w:rsid w:val="00B54B25"/>
    <w:rsid w:val="00B54BCF"/>
    <w:rsid w:val="00B55BC5"/>
    <w:rsid w:val="00B56A9B"/>
    <w:rsid w:val="00B56AB9"/>
    <w:rsid w:val="00B56DAD"/>
    <w:rsid w:val="00B57288"/>
    <w:rsid w:val="00B603E3"/>
    <w:rsid w:val="00B60F65"/>
    <w:rsid w:val="00B62C4B"/>
    <w:rsid w:val="00B6342C"/>
    <w:rsid w:val="00B63FFF"/>
    <w:rsid w:val="00B6428D"/>
    <w:rsid w:val="00B65B5E"/>
    <w:rsid w:val="00B663AB"/>
    <w:rsid w:val="00B67F81"/>
    <w:rsid w:val="00B71187"/>
    <w:rsid w:val="00B7165E"/>
    <w:rsid w:val="00B71893"/>
    <w:rsid w:val="00B7289A"/>
    <w:rsid w:val="00B72CC6"/>
    <w:rsid w:val="00B73120"/>
    <w:rsid w:val="00B7414D"/>
    <w:rsid w:val="00B75561"/>
    <w:rsid w:val="00B7716E"/>
    <w:rsid w:val="00B7769A"/>
    <w:rsid w:val="00B77B6C"/>
    <w:rsid w:val="00B80E90"/>
    <w:rsid w:val="00B82C8D"/>
    <w:rsid w:val="00B82CFF"/>
    <w:rsid w:val="00B82D57"/>
    <w:rsid w:val="00B82D6E"/>
    <w:rsid w:val="00B83343"/>
    <w:rsid w:val="00B83C26"/>
    <w:rsid w:val="00B83C56"/>
    <w:rsid w:val="00B83FDF"/>
    <w:rsid w:val="00B842C4"/>
    <w:rsid w:val="00B849E4"/>
    <w:rsid w:val="00B84A70"/>
    <w:rsid w:val="00B857C8"/>
    <w:rsid w:val="00B85BD3"/>
    <w:rsid w:val="00B85D62"/>
    <w:rsid w:val="00B87B9B"/>
    <w:rsid w:val="00B914C3"/>
    <w:rsid w:val="00B92A44"/>
    <w:rsid w:val="00B92BB6"/>
    <w:rsid w:val="00B93E9C"/>
    <w:rsid w:val="00B94830"/>
    <w:rsid w:val="00B95076"/>
    <w:rsid w:val="00B9560E"/>
    <w:rsid w:val="00B95EF9"/>
    <w:rsid w:val="00B96BD6"/>
    <w:rsid w:val="00B96C50"/>
    <w:rsid w:val="00B970D5"/>
    <w:rsid w:val="00B971B2"/>
    <w:rsid w:val="00B97587"/>
    <w:rsid w:val="00B97600"/>
    <w:rsid w:val="00BA0026"/>
    <w:rsid w:val="00BA04B9"/>
    <w:rsid w:val="00BA1498"/>
    <w:rsid w:val="00BA1A1D"/>
    <w:rsid w:val="00BA2133"/>
    <w:rsid w:val="00BA25F5"/>
    <w:rsid w:val="00BA2D2B"/>
    <w:rsid w:val="00BA2F9D"/>
    <w:rsid w:val="00BA3628"/>
    <w:rsid w:val="00BA3AF1"/>
    <w:rsid w:val="00BA3CEE"/>
    <w:rsid w:val="00BA441C"/>
    <w:rsid w:val="00BA4480"/>
    <w:rsid w:val="00BA49F9"/>
    <w:rsid w:val="00BA581A"/>
    <w:rsid w:val="00BA6D8C"/>
    <w:rsid w:val="00BA7110"/>
    <w:rsid w:val="00BA7718"/>
    <w:rsid w:val="00BA7AD3"/>
    <w:rsid w:val="00BB06F2"/>
    <w:rsid w:val="00BB0F7B"/>
    <w:rsid w:val="00BB1180"/>
    <w:rsid w:val="00BB1DC6"/>
    <w:rsid w:val="00BB272E"/>
    <w:rsid w:val="00BB2BEB"/>
    <w:rsid w:val="00BB2DE1"/>
    <w:rsid w:val="00BB3862"/>
    <w:rsid w:val="00BB723E"/>
    <w:rsid w:val="00BB783C"/>
    <w:rsid w:val="00BC0A3D"/>
    <w:rsid w:val="00BC104F"/>
    <w:rsid w:val="00BC1375"/>
    <w:rsid w:val="00BC1DC6"/>
    <w:rsid w:val="00BC2EC6"/>
    <w:rsid w:val="00BC304E"/>
    <w:rsid w:val="00BC32BE"/>
    <w:rsid w:val="00BC3B3A"/>
    <w:rsid w:val="00BC438F"/>
    <w:rsid w:val="00BC454F"/>
    <w:rsid w:val="00BC4D0B"/>
    <w:rsid w:val="00BC629E"/>
    <w:rsid w:val="00BC6E01"/>
    <w:rsid w:val="00BC747E"/>
    <w:rsid w:val="00BC7E85"/>
    <w:rsid w:val="00BD135A"/>
    <w:rsid w:val="00BD2D74"/>
    <w:rsid w:val="00BD34BF"/>
    <w:rsid w:val="00BD356E"/>
    <w:rsid w:val="00BD4409"/>
    <w:rsid w:val="00BD485C"/>
    <w:rsid w:val="00BD500B"/>
    <w:rsid w:val="00BD529F"/>
    <w:rsid w:val="00BD5E1D"/>
    <w:rsid w:val="00BD780F"/>
    <w:rsid w:val="00BE0025"/>
    <w:rsid w:val="00BE002D"/>
    <w:rsid w:val="00BE1554"/>
    <w:rsid w:val="00BE17F8"/>
    <w:rsid w:val="00BE2679"/>
    <w:rsid w:val="00BE2BBC"/>
    <w:rsid w:val="00BE2CCC"/>
    <w:rsid w:val="00BE2EDC"/>
    <w:rsid w:val="00BE304A"/>
    <w:rsid w:val="00BE3D3A"/>
    <w:rsid w:val="00BE67A5"/>
    <w:rsid w:val="00BE6CE5"/>
    <w:rsid w:val="00BF0529"/>
    <w:rsid w:val="00BF0F7B"/>
    <w:rsid w:val="00BF1E6A"/>
    <w:rsid w:val="00BF311B"/>
    <w:rsid w:val="00BF3780"/>
    <w:rsid w:val="00BF4A1B"/>
    <w:rsid w:val="00BF5C71"/>
    <w:rsid w:val="00BF60CF"/>
    <w:rsid w:val="00C0083A"/>
    <w:rsid w:val="00C0109B"/>
    <w:rsid w:val="00C0324F"/>
    <w:rsid w:val="00C03FB8"/>
    <w:rsid w:val="00C0454E"/>
    <w:rsid w:val="00C0557F"/>
    <w:rsid w:val="00C0651F"/>
    <w:rsid w:val="00C0707B"/>
    <w:rsid w:val="00C07445"/>
    <w:rsid w:val="00C074F3"/>
    <w:rsid w:val="00C1063B"/>
    <w:rsid w:val="00C10909"/>
    <w:rsid w:val="00C109F8"/>
    <w:rsid w:val="00C110AC"/>
    <w:rsid w:val="00C122C2"/>
    <w:rsid w:val="00C136A1"/>
    <w:rsid w:val="00C14094"/>
    <w:rsid w:val="00C14A50"/>
    <w:rsid w:val="00C14B8C"/>
    <w:rsid w:val="00C15CAF"/>
    <w:rsid w:val="00C16902"/>
    <w:rsid w:val="00C16FF0"/>
    <w:rsid w:val="00C178B5"/>
    <w:rsid w:val="00C17AAD"/>
    <w:rsid w:val="00C20C82"/>
    <w:rsid w:val="00C21204"/>
    <w:rsid w:val="00C21255"/>
    <w:rsid w:val="00C2140C"/>
    <w:rsid w:val="00C21674"/>
    <w:rsid w:val="00C216DA"/>
    <w:rsid w:val="00C216EB"/>
    <w:rsid w:val="00C21AA4"/>
    <w:rsid w:val="00C21E7D"/>
    <w:rsid w:val="00C22032"/>
    <w:rsid w:val="00C2210C"/>
    <w:rsid w:val="00C222C1"/>
    <w:rsid w:val="00C22D31"/>
    <w:rsid w:val="00C24B37"/>
    <w:rsid w:val="00C24D21"/>
    <w:rsid w:val="00C254B2"/>
    <w:rsid w:val="00C2626D"/>
    <w:rsid w:val="00C26BCC"/>
    <w:rsid w:val="00C31F98"/>
    <w:rsid w:val="00C325AB"/>
    <w:rsid w:val="00C325EE"/>
    <w:rsid w:val="00C32A17"/>
    <w:rsid w:val="00C32FDB"/>
    <w:rsid w:val="00C339E2"/>
    <w:rsid w:val="00C33C8F"/>
    <w:rsid w:val="00C342C1"/>
    <w:rsid w:val="00C3455D"/>
    <w:rsid w:val="00C34B86"/>
    <w:rsid w:val="00C364B4"/>
    <w:rsid w:val="00C406D1"/>
    <w:rsid w:val="00C43625"/>
    <w:rsid w:val="00C43865"/>
    <w:rsid w:val="00C439C1"/>
    <w:rsid w:val="00C45C7B"/>
    <w:rsid w:val="00C520B6"/>
    <w:rsid w:val="00C5239B"/>
    <w:rsid w:val="00C53C52"/>
    <w:rsid w:val="00C53E25"/>
    <w:rsid w:val="00C540A8"/>
    <w:rsid w:val="00C54BD5"/>
    <w:rsid w:val="00C55336"/>
    <w:rsid w:val="00C56219"/>
    <w:rsid w:val="00C57DCA"/>
    <w:rsid w:val="00C600A4"/>
    <w:rsid w:val="00C60BC0"/>
    <w:rsid w:val="00C6197E"/>
    <w:rsid w:val="00C648F6"/>
    <w:rsid w:val="00C65894"/>
    <w:rsid w:val="00C66198"/>
    <w:rsid w:val="00C66C49"/>
    <w:rsid w:val="00C67997"/>
    <w:rsid w:val="00C70363"/>
    <w:rsid w:val="00C70665"/>
    <w:rsid w:val="00C71824"/>
    <w:rsid w:val="00C723C7"/>
    <w:rsid w:val="00C72D2E"/>
    <w:rsid w:val="00C735F1"/>
    <w:rsid w:val="00C73EC9"/>
    <w:rsid w:val="00C74366"/>
    <w:rsid w:val="00C74D95"/>
    <w:rsid w:val="00C75AC0"/>
    <w:rsid w:val="00C75B34"/>
    <w:rsid w:val="00C767DD"/>
    <w:rsid w:val="00C77ADE"/>
    <w:rsid w:val="00C77DFF"/>
    <w:rsid w:val="00C80686"/>
    <w:rsid w:val="00C80CEA"/>
    <w:rsid w:val="00C8101D"/>
    <w:rsid w:val="00C82F01"/>
    <w:rsid w:val="00C83770"/>
    <w:rsid w:val="00C84575"/>
    <w:rsid w:val="00C845A5"/>
    <w:rsid w:val="00C85003"/>
    <w:rsid w:val="00C853A3"/>
    <w:rsid w:val="00C85646"/>
    <w:rsid w:val="00C85FF6"/>
    <w:rsid w:val="00C875AE"/>
    <w:rsid w:val="00C90172"/>
    <w:rsid w:val="00C908D9"/>
    <w:rsid w:val="00C914F1"/>
    <w:rsid w:val="00C9240B"/>
    <w:rsid w:val="00C931A1"/>
    <w:rsid w:val="00C93746"/>
    <w:rsid w:val="00C9383C"/>
    <w:rsid w:val="00C941C8"/>
    <w:rsid w:val="00C94303"/>
    <w:rsid w:val="00C944DD"/>
    <w:rsid w:val="00C94A35"/>
    <w:rsid w:val="00C95300"/>
    <w:rsid w:val="00C953AC"/>
    <w:rsid w:val="00C95B26"/>
    <w:rsid w:val="00C95BB6"/>
    <w:rsid w:val="00C96E08"/>
    <w:rsid w:val="00C96E58"/>
    <w:rsid w:val="00CA0466"/>
    <w:rsid w:val="00CA0C25"/>
    <w:rsid w:val="00CA2E80"/>
    <w:rsid w:val="00CA5292"/>
    <w:rsid w:val="00CA57AB"/>
    <w:rsid w:val="00CA64D8"/>
    <w:rsid w:val="00CA65A1"/>
    <w:rsid w:val="00CB01A8"/>
    <w:rsid w:val="00CB0A67"/>
    <w:rsid w:val="00CB0D00"/>
    <w:rsid w:val="00CB1B63"/>
    <w:rsid w:val="00CB1BB4"/>
    <w:rsid w:val="00CB2084"/>
    <w:rsid w:val="00CB2693"/>
    <w:rsid w:val="00CB503A"/>
    <w:rsid w:val="00CB750B"/>
    <w:rsid w:val="00CC010C"/>
    <w:rsid w:val="00CC1BEB"/>
    <w:rsid w:val="00CC1EAB"/>
    <w:rsid w:val="00CC3B11"/>
    <w:rsid w:val="00CC3C32"/>
    <w:rsid w:val="00CC3DF2"/>
    <w:rsid w:val="00CC4373"/>
    <w:rsid w:val="00CC4814"/>
    <w:rsid w:val="00CC585C"/>
    <w:rsid w:val="00CC59B8"/>
    <w:rsid w:val="00CC60F2"/>
    <w:rsid w:val="00CC717D"/>
    <w:rsid w:val="00CD0104"/>
    <w:rsid w:val="00CD13B9"/>
    <w:rsid w:val="00CD2985"/>
    <w:rsid w:val="00CD438E"/>
    <w:rsid w:val="00CD4BF2"/>
    <w:rsid w:val="00CD5383"/>
    <w:rsid w:val="00CD55C3"/>
    <w:rsid w:val="00CD6BE5"/>
    <w:rsid w:val="00CD704F"/>
    <w:rsid w:val="00CD767B"/>
    <w:rsid w:val="00CE3103"/>
    <w:rsid w:val="00CE4AF9"/>
    <w:rsid w:val="00CE5064"/>
    <w:rsid w:val="00CE6474"/>
    <w:rsid w:val="00CE7CBB"/>
    <w:rsid w:val="00CF00BB"/>
    <w:rsid w:val="00CF0190"/>
    <w:rsid w:val="00CF18F2"/>
    <w:rsid w:val="00CF1E4C"/>
    <w:rsid w:val="00CF2737"/>
    <w:rsid w:val="00CF2BC1"/>
    <w:rsid w:val="00CF2EB9"/>
    <w:rsid w:val="00CF2F66"/>
    <w:rsid w:val="00CF59C2"/>
    <w:rsid w:val="00CF5CB9"/>
    <w:rsid w:val="00CF5D9B"/>
    <w:rsid w:val="00CF6531"/>
    <w:rsid w:val="00CF760C"/>
    <w:rsid w:val="00D00F55"/>
    <w:rsid w:val="00D0206B"/>
    <w:rsid w:val="00D02C55"/>
    <w:rsid w:val="00D047B3"/>
    <w:rsid w:val="00D048D0"/>
    <w:rsid w:val="00D0582F"/>
    <w:rsid w:val="00D06ABC"/>
    <w:rsid w:val="00D07B84"/>
    <w:rsid w:val="00D111CB"/>
    <w:rsid w:val="00D114F0"/>
    <w:rsid w:val="00D11E10"/>
    <w:rsid w:val="00D12D41"/>
    <w:rsid w:val="00D132F3"/>
    <w:rsid w:val="00D13610"/>
    <w:rsid w:val="00D163BE"/>
    <w:rsid w:val="00D16E5F"/>
    <w:rsid w:val="00D20DF6"/>
    <w:rsid w:val="00D215D8"/>
    <w:rsid w:val="00D219BF"/>
    <w:rsid w:val="00D21ADD"/>
    <w:rsid w:val="00D21C15"/>
    <w:rsid w:val="00D22998"/>
    <w:rsid w:val="00D23A93"/>
    <w:rsid w:val="00D23CAE"/>
    <w:rsid w:val="00D262A0"/>
    <w:rsid w:val="00D27CAF"/>
    <w:rsid w:val="00D30F30"/>
    <w:rsid w:val="00D316B9"/>
    <w:rsid w:val="00D31804"/>
    <w:rsid w:val="00D325DB"/>
    <w:rsid w:val="00D3386D"/>
    <w:rsid w:val="00D35666"/>
    <w:rsid w:val="00D359E0"/>
    <w:rsid w:val="00D35F5B"/>
    <w:rsid w:val="00D364A9"/>
    <w:rsid w:val="00D36BA8"/>
    <w:rsid w:val="00D37C5F"/>
    <w:rsid w:val="00D4065E"/>
    <w:rsid w:val="00D40D19"/>
    <w:rsid w:val="00D4144F"/>
    <w:rsid w:val="00D417F2"/>
    <w:rsid w:val="00D42EF4"/>
    <w:rsid w:val="00D43369"/>
    <w:rsid w:val="00D4342A"/>
    <w:rsid w:val="00D43BE0"/>
    <w:rsid w:val="00D4474E"/>
    <w:rsid w:val="00D449D1"/>
    <w:rsid w:val="00D45721"/>
    <w:rsid w:val="00D45DA9"/>
    <w:rsid w:val="00D47346"/>
    <w:rsid w:val="00D477C9"/>
    <w:rsid w:val="00D47CC4"/>
    <w:rsid w:val="00D50265"/>
    <w:rsid w:val="00D50336"/>
    <w:rsid w:val="00D50FFE"/>
    <w:rsid w:val="00D52599"/>
    <w:rsid w:val="00D52FCC"/>
    <w:rsid w:val="00D53B4B"/>
    <w:rsid w:val="00D54307"/>
    <w:rsid w:val="00D54D7D"/>
    <w:rsid w:val="00D6020C"/>
    <w:rsid w:val="00D6053B"/>
    <w:rsid w:val="00D60884"/>
    <w:rsid w:val="00D61334"/>
    <w:rsid w:val="00D630B0"/>
    <w:rsid w:val="00D6569E"/>
    <w:rsid w:val="00D658ED"/>
    <w:rsid w:val="00D6605E"/>
    <w:rsid w:val="00D66725"/>
    <w:rsid w:val="00D66748"/>
    <w:rsid w:val="00D66A3E"/>
    <w:rsid w:val="00D73158"/>
    <w:rsid w:val="00D73481"/>
    <w:rsid w:val="00D73DB4"/>
    <w:rsid w:val="00D746D5"/>
    <w:rsid w:val="00D7557A"/>
    <w:rsid w:val="00D75A2B"/>
    <w:rsid w:val="00D76613"/>
    <w:rsid w:val="00D76965"/>
    <w:rsid w:val="00D76F60"/>
    <w:rsid w:val="00D77022"/>
    <w:rsid w:val="00D775DB"/>
    <w:rsid w:val="00D77DD3"/>
    <w:rsid w:val="00D80B3C"/>
    <w:rsid w:val="00D82ED3"/>
    <w:rsid w:val="00D82F9B"/>
    <w:rsid w:val="00D83EF9"/>
    <w:rsid w:val="00D8452A"/>
    <w:rsid w:val="00D86167"/>
    <w:rsid w:val="00D87B10"/>
    <w:rsid w:val="00D90675"/>
    <w:rsid w:val="00D90F1C"/>
    <w:rsid w:val="00D91D3C"/>
    <w:rsid w:val="00D91D6A"/>
    <w:rsid w:val="00D92672"/>
    <w:rsid w:val="00D92865"/>
    <w:rsid w:val="00D930AA"/>
    <w:rsid w:val="00D93931"/>
    <w:rsid w:val="00D9501A"/>
    <w:rsid w:val="00D954A2"/>
    <w:rsid w:val="00D97BFC"/>
    <w:rsid w:val="00DA27A6"/>
    <w:rsid w:val="00DA3829"/>
    <w:rsid w:val="00DA3AFC"/>
    <w:rsid w:val="00DA415C"/>
    <w:rsid w:val="00DA4F24"/>
    <w:rsid w:val="00DA5F85"/>
    <w:rsid w:val="00DA667D"/>
    <w:rsid w:val="00DA67E7"/>
    <w:rsid w:val="00DA6B4F"/>
    <w:rsid w:val="00DA6CC4"/>
    <w:rsid w:val="00DA716C"/>
    <w:rsid w:val="00DB0623"/>
    <w:rsid w:val="00DB064B"/>
    <w:rsid w:val="00DB177B"/>
    <w:rsid w:val="00DB1C28"/>
    <w:rsid w:val="00DB24FC"/>
    <w:rsid w:val="00DB2DFD"/>
    <w:rsid w:val="00DB3A33"/>
    <w:rsid w:val="00DB3FDA"/>
    <w:rsid w:val="00DB7AA7"/>
    <w:rsid w:val="00DC0328"/>
    <w:rsid w:val="00DC038D"/>
    <w:rsid w:val="00DC0DD7"/>
    <w:rsid w:val="00DC1950"/>
    <w:rsid w:val="00DC1E67"/>
    <w:rsid w:val="00DC2788"/>
    <w:rsid w:val="00DC3ADF"/>
    <w:rsid w:val="00DC51D5"/>
    <w:rsid w:val="00DC6634"/>
    <w:rsid w:val="00DC70D5"/>
    <w:rsid w:val="00DD02E5"/>
    <w:rsid w:val="00DD0BCA"/>
    <w:rsid w:val="00DD115F"/>
    <w:rsid w:val="00DD1E85"/>
    <w:rsid w:val="00DD1E86"/>
    <w:rsid w:val="00DD2017"/>
    <w:rsid w:val="00DD3207"/>
    <w:rsid w:val="00DD4238"/>
    <w:rsid w:val="00DD42E0"/>
    <w:rsid w:val="00DD48BD"/>
    <w:rsid w:val="00DD4E89"/>
    <w:rsid w:val="00DD4EB6"/>
    <w:rsid w:val="00DD5357"/>
    <w:rsid w:val="00DD5C69"/>
    <w:rsid w:val="00DD5DB9"/>
    <w:rsid w:val="00DD7CBF"/>
    <w:rsid w:val="00DE0028"/>
    <w:rsid w:val="00DE08D3"/>
    <w:rsid w:val="00DE26F3"/>
    <w:rsid w:val="00DE2CE2"/>
    <w:rsid w:val="00DE2F59"/>
    <w:rsid w:val="00DE4BA7"/>
    <w:rsid w:val="00DE5284"/>
    <w:rsid w:val="00DE5A82"/>
    <w:rsid w:val="00DE6EA9"/>
    <w:rsid w:val="00DE77E5"/>
    <w:rsid w:val="00DE785F"/>
    <w:rsid w:val="00DE7867"/>
    <w:rsid w:val="00DF0D24"/>
    <w:rsid w:val="00DF0FE8"/>
    <w:rsid w:val="00DF114E"/>
    <w:rsid w:val="00DF1922"/>
    <w:rsid w:val="00DF1B94"/>
    <w:rsid w:val="00DF2F80"/>
    <w:rsid w:val="00DF6650"/>
    <w:rsid w:val="00DF7908"/>
    <w:rsid w:val="00E00B63"/>
    <w:rsid w:val="00E0114C"/>
    <w:rsid w:val="00E01307"/>
    <w:rsid w:val="00E01351"/>
    <w:rsid w:val="00E01CB0"/>
    <w:rsid w:val="00E02C9E"/>
    <w:rsid w:val="00E02DCD"/>
    <w:rsid w:val="00E02F4D"/>
    <w:rsid w:val="00E0309B"/>
    <w:rsid w:val="00E038B9"/>
    <w:rsid w:val="00E03F4F"/>
    <w:rsid w:val="00E05449"/>
    <w:rsid w:val="00E06AB9"/>
    <w:rsid w:val="00E06B3C"/>
    <w:rsid w:val="00E06C08"/>
    <w:rsid w:val="00E06DFD"/>
    <w:rsid w:val="00E070C6"/>
    <w:rsid w:val="00E07D0D"/>
    <w:rsid w:val="00E10726"/>
    <w:rsid w:val="00E13132"/>
    <w:rsid w:val="00E13596"/>
    <w:rsid w:val="00E135F4"/>
    <w:rsid w:val="00E137BA"/>
    <w:rsid w:val="00E13B7F"/>
    <w:rsid w:val="00E13E67"/>
    <w:rsid w:val="00E14F87"/>
    <w:rsid w:val="00E14FD2"/>
    <w:rsid w:val="00E156B7"/>
    <w:rsid w:val="00E15DE0"/>
    <w:rsid w:val="00E16AF7"/>
    <w:rsid w:val="00E16BB9"/>
    <w:rsid w:val="00E16DF2"/>
    <w:rsid w:val="00E17098"/>
    <w:rsid w:val="00E2063A"/>
    <w:rsid w:val="00E2080A"/>
    <w:rsid w:val="00E20F78"/>
    <w:rsid w:val="00E217F2"/>
    <w:rsid w:val="00E21F5F"/>
    <w:rsid w:val="00E22887"/>
    <w:rsid w:val="00E23749"/>
    <w:rsid w:val="00E239B5"/>
    <w:rsid w:val="00E24A69"/>
    <w:rsid w:val="00E25518"/>
    <w:rsid w:val="00E27C6E"/>
    <w:rsid w:val="00E27EF9"/>
    <w:rsid w:val="00E31571"/>
    <w:rsid w:val="00E31A27"/>
    <w:rsid w:val="00E320DD"/>
    <w:rsid w:val="00E33016"/>
    <w:rsid w:val="00E33410"/>
    <w:rsid w:val="00E336E7"/>
    <w:rsid w:val="00E34A7A"/>
    <w:rsid w:val="00E34A8F"/>
    <w:rsid w:val="00E34B29"/>
    <w:rsid w:val="00E35349"/>
    <w:rsid w:val="00E359C7"/>
    <w:rsid w:val="00E365D2"/>
    <w:rsid w:val="00E36FE9"/>
    <w:rsid w:val="00E37222"/>
    <w:rsid w:val="00E37BA8"/>
    <w:rsid w:val="00E37F75"/>
    <w:rsid w:val="00E40321"/>
    <w:rsid w:val="00E4110B"/>
    <w:rsid w:val="00E42734"/>
    <w:rsid w:val="00E42933"/>
    <w:rsid w:val="00E437C8"/>
    <w:rsid w:val="00E450BE"/>
    <w:rsid w:val="00E45815"/>
    <w:rsid w:val="00E463EC"/>
    <w:rsid w:val="00E474F3"/>
    <w:rsid w:val="00E47971"/>
    <w:rsid w:val="00E50014"/>
    <w:rsid w:val="00E50E46"/>
    <w:rsid w:val="00E5194C"/>
    <w:rsid w:val="00E52B7A"/>
    <w:rsid w:val="00E53390"/>
    <w:rsid w:val="00E53511"/>
    <w:rsid w:val="00E5496C"/>
    <w:rsid w:val="00E552F0"/>
    <w:rsid w:val="00E55D52"/>
    <w:rsid w:val="00E56126"/>
    <w:rsid w:val="00E573ED"/>
    <w:rsid w:val="00E6191A"/>
    <w:rsid w:val="00E61C8D"/>
    <w:rsid w:val="00E61EC1"/>
    <w:rsid w:val="00E63799"/>
    <w:rsid w:val="00E63AD5"/>
    <w:rsid w:val="00E653E9"/>
    <w:rsid w:val="00E656FB"/>
    <w:rsid w:val="00E66FF3"/>
    <w:rsid w:val="00E673D4"/>
    <w:rsid w:val="00E67857"/>
    <w:rsid w:val="00E70DC5"/>
    <w:rsid w:val="00E70DF6"/>
    <w:rsid w:val="00E7135E"/>
    <w:rsid w:val="00E718B4"/>
    <w:rsid w:val="00E7200C"/>
    <w:rsid w:val="00E72A9D"/>
    <w:rsid w:val="00E735C2"/>
    <w:rsid w:val="00E7361F"/>
    <w:rsid w:val="00E75B09"/>
    <w:rsid w:val="00E7682C"/>
    <w:rsid w:val="00E8085F"/>
    <w:rsid w:val="00E81E85"/>
    <w:rsid w:val="00E825CE"/>
    <w:rsid w:val="00E826E1"/>
    <w:rsid w:val="00E82818"/>
    <w:rsid w:val="00E8349B"/>
    <w:rsid w:val="00E83B50"/>
    <w:rsid w:val="00E84E7B"/>
    <w:rsid w:val="00E8599D"/>
    <w:rsid w:val="00E85FEB"/>
    <w:rsid w:val="00E87BDC"/>
    <w:rsid w:val="00E90C29"/>
    <w:rsid w:val="00E91282"/>
    <w:rsid w:val="00E9153A"/>
    <w:rsid w:val="00E93869"/>
    <w:rsid w:val="00E94708"/>
    <w:rsid w:val="00E966F8"/>
    <w:rsid w:val="00E96876"/>
    <w:rsid w:val="00E9729C"/>
    <w:rsid w:val="00EA1EB6"/>
    <w:rsid w:val="00EA350A"/>
    <w:rsid w:val="00EA3E70"/>
    <w:rsid w:val="00EA41D1"/>
    <w:rsid w:val="00EA43EC"/>
    <w:rsid w:val="00EA4729"/>
    <w:rsid w:val="00EA4D72"/>
    <w:rsid w:val="00EB04D7"/>
    <w:rsid w:val="00EB154E"/>
    <w:rsid w:val="00EB17EE"/>
    <w:rsid w:val="00EB1B38"/>
    <w:rsid w:val="00EB1D91"/>
    <w:rsid w:val="00EB26BC"/>
    <w:rsid w:val="00EB2A29"/>
    <w:rsid w:val="00EB4309"/>
    <w:rsid w:val="00EB4434"/>
    <w:rsid w:val="00EB50DD"/>
    <w:rsid w:val="00EB52AB"/>
    <w:rsid w:val="00EB65BE"/>
    <w:rsid w:val="00EB6DA5"/>
    <w:rsid w:val="00EC0C2B"/>
    <w:rsid w:val="00EC1275"/>
    <w:rsid w:val="00EC16BC"/>
    <w:rsid w:val="00EC3713"/>
    <w:rsid w:val="00EC409D"/>
    <w:rsid w:val="00EC4184"/>
    <w:rsid w:val="00EC4644"/>
    <w:rsid w:val="00EC5F91"/>
    <w:rsid w:val="00EC616E"/>
    <w:rsid w:val="00ED022D"/>
    <w:rsid w:val="00ED0354"/>
    <w:rsid w:val="00ED041C"/>
    <w:rsid w:val="00ED0495"/>
    <w:rsid w:val="00ED2BFA"/>
    <w:rsid w:val="00ED33B3"/>
    <w:rsid w:val="00ED3458"/>
    <w:rsid w:val="00ED43D7"/>
    <w:rsid w:val="00ED44C4"/>
    <w:rsid w:val="00ED4B2F"/>
    <w:rsid w:val="00ED5345"/>
    <w:rsid w:val="00ED7EA5"/>
    <w:rsid w:val="00EE37FE"/>
    <w:rsid w:val="00EE489B"/>
    <w:rsid w:val="00EE53EF"/>
    <w:rsid w:val="00EE707A"/>
    <w:rsid w:val="00EE7911"/>
    <w:rsid w:val="00EF186E"/>
    <w:rsid w:val="00EF2732"/>
    <w:rsid w:val="00EF319E"/>
    <w:rsid w:val="00EF3523"/>
    <w:rsid w:val="00EF3CF6"/>
    <w:rsid w:val="00EF5175"/>
    <w:rsid w:val="00EF5C8D"/>
    <w:rsid w:val="00EF603C"/>
    <w:rsid w:val="00F0074E"/>
    <w:rsid w:val="00F00E04"/>
    <w:rsid w:val="00F01A28"/>
    <w:rsid w:val="00F01A97"/>
    <w:rsid w:val="00F02AF3"/>
    <w:rsid w:val="00F02C7A"/>
    <w:rsid w:val="00F05187"/>
    <w:rsid w:val="00F059D6"/>
    <w:rsid w:val="00F05AB0"/>
    <w:rsid w:val="00F05E44"/>
    <w:rsid w:val="00F05F69"/>
    <w:rsid w:val="00F06BB7"/>
    <w:rsid w:val="00F078D3"/>
    <w:rsid w:val="00F129AD"/>
    <w:rsid w:val="00F12B8D"/>
    <w:rsid w:val="00F12ECC"/>
    <w:rsid w:val="00F13F18"/>
    <w:rsid w:val="00F14640"/>
    <w:rsid w:val="00F14C51"/>
    <w:rsid w:val="00F1550B"/>
    <w:rsid w:val="00F16081"/>
    <w:rsid w:val="00F16529"/>
    <w:rsid w:val="00F16B81"/>
    <w:rsid w:val="00F16D7C"/>
    <w:rsid w:val="00F17076"/>
    <w:rsid w:val="00F1797B"/>
    <w:rsid w:val="00F202A8"/>
    <w:rsid w:val="00F21FE6"/>
    <w:rsid w:val="00F2386E"/>
    <w:rsid w:val="00F23AFB"/>
    <w:rsid w:val="00F23B01"/>
    <w:rsid w:val="00F26086"/>
    <w:rsid w:val="00F271F7"/>
    <w:rsid w:val="00F3027E"/>
    <w:rsid w:val="00F3076C"/>
    <w:rsid w:val="00F31187"/>
    <w:rsid w:val="00F3189C"/>
    <w:rsid w:val="00F32308"/>
    <w:rsid w:val="00F323D2"/>
    <w:rsid w:val="00F32BD9"/>
    <w:rsid w:val="00F3345D"/>
    <w:rsid w:val="00F33CA7"/>
    <w:rsid w:val="00F348EF"/>
    <w:rsid w:val="00F35CB3"/>
    <w:rsid w:val="00F35FA4"/>
    <w:rsid w:val="00F366BF"/>
    <w:rsid w:val="00F3702B"/>
    <w:rsid w:val="00F378D4"/>
    <w:rsid w:val="00F44688"/>
    <w:rsid w:val="00F452AE"/>
    <w:rsid w:val="00F4596D"/>
    <w:rsid w:val="00F45983"/>
    <w:rsid w:val="00F45FAA"/>
    <w:rsid w:val="00F45FB8"/>
    <w:rsid w:val="00F47E7A"/>
    <w:rsid w:val="00F47F23"/>
    <w:rsid w:val="00F50D20"/>
    <w:rsid w:val="00F52224"/>
    <w:rsid w:val="00F538B6"/>
    <w:rsid w:val="00F54046"/>
    <w:rsid w:val="00F54B72"/>
    <w:rsid w:val="00F5541F"/>
    <w:rsid w:val="00F57561"/>
    <w:rsid w:val="00F60525"/>
    <w:rsid w:val="00F60ED1"/>
    <w:rsid w:val="00F61B1D"/>
    <w:rsid w:val="00F61F3E"/>
    <w:rsid w:val="00F62025"/>
    <w:rsid w:val="00F6271D"/>
    <w:rsid w:val="00F646F0"/>
    <w:rsid w:val="00F66640"/>
    <w:rsid w:val="00F71343"/>
    <w:rsid w:val="00F71F29"/>
    <w:rsid w:val="00F726D8"/>
    <w:rsid w:val="00F732BA"/>
    <w:rsid w:val="00F74F6F"/>
    <w:rsid w:val="00F75263"/>
    <w:rsid w:val="00F752B3"/>
    <w:rsid w:val="00F765DF"/>
    <w:rsid w:val="00F765FE"/>
    <w:rsid w:val="00F773EA"/>
    <w:rsid w:val="00F7779C"/>
    <w:rsid w:val="00F77BB1"/>
    <w:rsid w:val="00F802D4"/>
    <w:rsid w:val="00F80FB1"/>
    <w:rsid w:val="00F8127F"/>
    <w:rsid w:val="00F81946"/>
    <w:rsid w:val="00F821E4"/>
    <w:rsid w:val="00F82A13"/>
    <w:rsid w:val="00F82EE4"/>
    <w:rsid w:val="00F83ACD"/>
    <w:rsid w:val="00F83B37"/>
    <w:rsid w:val="00F83DAE"/>
    <w:rsid w:val="00F84AEA"/>
    <w:rsid w:val="00F851A6"/>
    <w:rsid w:val="00F85DE4"/>
    <w:rsid w:val="00F874EA"/>
    <w:rsid w:val="00F902D1"/>
    <w:rsid w:val="00F90540"/>
    <w:rsid w:val="00F9130A"/>
    <w:rsid w:val="00F91837"/>
    <w:rsid w:val="00F926CC"/>
    <w:rsid w:val="00F928A5"/>
    <w:rsid w:val="00F92A7B"/>
    <w:rsid w:val="00F93D43"/>
    <w:rsid w:val="00F9448C"/>
    <w:rsid w:val="00F95F68"/>
    <w:rsid w:val="00F962F5"/>
    <w:rsid w:val="00F9756C"/>
    <w:rsid w:val="00F97BFB"/>
    <w:rsid w:val="00FA00FE"/>
    <w:rsid w:val="00FA1D07"/>
    <w:rsid w:val="00FA260F"/>
    <w:rsid w:val="00FA3B3C"/>
    <w:rsid w:val="00FA43AB"/>
    <w:rsid w:val="00FA4705"/>
    <w:rsid w:val="00FA4739"/>
    <w:rsid w:val="00FA6178"/>
    <w:rsid w:val="00FA630B"/>
    <w:rsid w:val="00FA6C5C"/>
    <w:rsid w:val="00FA6C76"/>
    <w:rsid w:val="00FA7159"/>
    <w:rsid w:val="00FA7378"/>
    <w:rsid w:val="00FA7F4A"/>
    <w:rsid w:val="00FB11E5"/>
    <w:rsid w:val="00FB4A27"/>
    <w:rsid w:val="00FB4C3D"/>
    <w:rsid w:val="00FB6275"/>
    <w:rsid w:val="00FB663E"/>
    <w:rsid w:val="00FB73B7"/>
    <w:rsid w:val="00FB774D"/>
    <w:rsid w:val="00FC13D5"/>
    <w:rsid w:val="00FC140F"/>
    <w:rsid w:val="00FC1525"/>
    <w:rsid w:val="00FC1D68"/>
    <w:rsid w:val="00FC1EA5"/>
    <w:rsid w:val="00FC4A3F"/>
    <w:rsid w:val="00FC53D9"/>
    <w:rsid w:val="00FC5BD6"/>
    <w:rsid w:val="00FC72D7"/>
    <w:rsid w:val="00FD0E2C"/>
    <w:rsid w:val="00FD1CE3"/>
    <w:rsid w:val="00FD217D"/>
    <w:rsid w:val="00FD2603"/>
    <w:rsid w:val="00FD3A7F"/>
    <w:rsid w:val="00FD487E"/>
    <w:rsid w:val="00FD4AC0"/>
    <w:rsid w:val="00FD5095"/>
    <w:rsid w:val="00FD6BD5"/>
    <w:rsid w:val="00FD77BE"/>
    <w:rsid w:val="00FE0216"/>
    <w:rsid w:val="00FE03D7"/>
    <w:rsid w:val="00FE07DC"/>
    <w:rsid w:val="00FE11B0"/>
    <w:rsid w:val="00FE12AB"/>
    <w:rsid w:val="00FE1AB8"/>
    <w:rsid w:val="00FE248F"/>
    <w:rsid w:val="00FE6B32"/>
    <w:rsid w:val="00FF1C86"/>
    <w:rsid w:val="00FF4B9F"/>
    <w:rsid w:val="00FF5508"/>
    <w:rsid w:val="00FF59D6"/>
    <w:rsid w:val="00FF5A00"/>
    <w:rsid w:val="00FF6621"/>
    <w:rsid w:val="00FF6C65"/>
    <w:rsid w:val="00FF6D8C"/>
    <w:rsid w:val="00FF718F"/>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3E0E7"/>
  <w15:chartTrackingRefBased/>
  <w15:docId w15:val="{2CE9E739-C5C7-2549-A7B6-E4BDF99E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styleId="TtuloTDC">
    <w:name w:val="TOC Heading"/>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033656052">
      <w:bodyDiv w:val="1"/>
      <w:marLeft w:val="0"/>
      <w:marRight w:val="0"/>
      <w:marTop w:val="0"/>
      <w:marBottom w:val="0"/>
      <w:divBdr>
        <w:top w:val="none" w:sz="0" w:space="0" w:color="auto"/>
        <w:left w:val="none" w:sz="0" w:space="0" w:color="auto"/>
        <w:bottom w:val="none" w:sz="0" w:space="0" w:color="auto"/>
        <w:right w:val="none" w:sz="0" w:space="0" w:color="auto"/>
      </w:divBdr>
      <w:divsChild>
        <w:div w:id="854804163">
          <w:marLeft w:val="720"/>
          <w:marRight w:val="0"/>
          <w:marTop w:val="0"/>
          <w:marBottom w:val="101"/>
          <w:divBdr>
            <w:top w:val="none" w:sz="0" w:space="0" w:color="auto"/>
            <w:left w:val="none" w:sz="0" w:space="0" w:color="auto"/>
            <w:bottom w:val="none" w:sz="0" w:space="0" w:color="auto"/>
            <w:right w:val="none" w:sz="0" w:space="0" w:color="auto"/>
          </w:divBdr>
        </w:div>
        <w:div w:id="1376081557">
          <w:marLeft w:val="720"/>
          <w:marRight w:val="0"/>
          <w:marTop w:val="0"/>
          <w:marBottom w:val="101"/>
          <w:divBdr>
            <w:top w:val="none" w:sz="0" w:space="0" w:color="auto"/>
            <w:left w:val="none" w:sz="0" w:space="0" w:color="auto"/>
            <w:bottom w:val="none" w:sz="0" w:space="0" w:color="auto"/>
            <w:right w:val="none" w:sz="0" w:space="0" w:color="auto"/>
          </w:divBdr>
        </w:div>
      </w:divsChild>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733651588">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1ED0-8AC3-4B5B-BBF3-068465AB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2938</Words>
  <Characters>14705</Characters>
  <Application>Microsoft Office Word</Application>
  <DocSecurity>0</DocSecurity>
  <Lines>122</Lines>
  <Paragraphs>35</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Miguel Angel Ceballos Quintal</cp:lastModifiedBy>
  <cp:revision>2</cp:revision>
  <cp:lastPrinted>2022-05-02T18:24:00Z</cp:lastPrinted>
  <dcterms:created xsi:type="dcterms:W3CDTF">2022-05-09T14:40:00Z</dcterms:created>
  <dcterms:modified xsi:type="dcterms:W3CDTF">2022-05-09T14:40:00Z</dcterms:modified>
</cp:coreProperties>
</file>